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AD" w:rsidRPr="004B156D" w:rsidRDefault="00B121AD" w:rsidP="00B121AD">
      <w:pPr>
        <w:shd w:val="clear" w:color="auto" w:fill="92CDDC"/>
        <w:jc w:val="center"/>
        <w:rPr>
          <w:rFonts w:ascii="Times New Roman" w:hAnsi="Times New Roman"/>
          <w:sz w:val="32"/>
        </w:rPr>
      </w:pPr>
      <w:r w:rsidRPr="004B156D">
        <w:rPr>
          <w:rFonts w:ascii="Times New Roman" w:hAnsi="Times New Roman"/>
          <w:b/>
          <w:i/>
          <w:spacing w:val="40"/>
          <w:sz w:val="32"/>
          <w:u w:val="single"/>
        </w:rPr>
        <w:t xml:space="preserve">ΠΑΡΑΡΤΗΜΑ </w:t>
      </w:r>
      <w:r w:rsidRPr="004B156D">
        <w:rPr>
          <w:rFonts w:ascii="Times New Roman" w:hAnsi="Times New Roman"/>
          <w:b/>
          <w:i/>
          <w:spacing w:val="40"/>
          <w:sz w:val="32"/>
          <w:u w:val="single"/>
          <w:lang w:val="en-US"/>
        </w:rPr>
        <w:t>IV</w:t>
      </w:r>
    </w:p>
    <w:p w:rsidR="00B121AD" w:rsidRPr="00577B83" w:rsidRDefault="00B121AD" w:rsidP="00B121AD">
      <w:pPr>
        <w:jc w:val="center"/>
        <w:rPr>
          <w:rFonts w:ascii="Times New Roman" w:hAnsi="Times New Roman"/>
          <w:b/>
          <w:i/>
          <w:caps/>
          <w:shadow/>
          <w:spacing w:val="40"/>
          <w:u w:val="single"/>
        </w:rPr>
      </w:pPr>
    </w:p>
    <w:p w:rsidR="00B121AD" w:rsidRPr="004B156D" w:rsidRDefault="00B121AD" w:rsidP="00B121AD">
      <w:pPr>
        <w:jc w:val="center"/>
        <w:rPr>
          <w:rFonts w:ascii="Times New Roman" w:hAnsi="Times New Roman"/>
          <w:b/>
          <w:i/>
          <w:caps/>
          <w:shadow/>
          <w:spacing w:val="40"/>
          <w:sz w:val="28"/>
          <w:u w:val="single"/>
        </w:rPr>
      </w:pPr>
      <w:r w:rsidRPr="004B156D">
        <w:rPr>
          <w:rFonts w:ascii="Times New Roman" w:hAnsi="Times New Roman"/>
          <w:b/>
          <w:i/>
          <w:shadow/>
          <w:spacing w:val="40"/>
          <w:sz w:val="28"/>
          <w:u w:val="single"/>
        </w:rPr>
        <w:t>ΥΠΟΔΕΙΓΜΑ ΟΙΚΟΝΟΜΙΚΗΣ ΠΡΟΣΦΟΡΑΣ</w:t>
      </w:r>
    </w:p>
    <w:p w:rsidR="00B121AD" w:rsidRDefault="00B121AD" w:rsidP="00B121AD">
      <w:pPr>
        <w:jc w:val="center"/>
        <w:rPr>
          <w:rFonts w:ascii="Times New Roman" w:hAnsi="Times New Roman"/>
          <w:b/>
          <w:i/>
          <w:caps/>
          <w:shadow/>
          <w:spacing w:val="40"/>
          <w:u w:val="single"/>
        </w:rPr>
      </w:pPr>
    </w:p>
    <w:p w:rsidR="00B121AD" w:rsidRDefault="00B121AD" w:rsidP="00B121AD">
      <w:pPr>
        <w:keepNext/>
        <w:pBdr>
          <w:top w:val="single" w:sz="18" w:space="1" w:color="000080"/>
          <w:left w:val="single" w:sz="18" w:space="4" w:color="000080"/>
          <w:bottom w:val="single" w:sz="18" w:space="31" w:color="000080"/>
          <w:right w:val="single" w:sz="18" w:space="4" w:color="000080"/>
        </w:pBdr>
        <w:spacing w:after="0" w:line="360" w:lineRule="auto"/>
        <w:jc w:val="center"/>
        <w:rPr>
          <w:rFonts w:ascii="Times New Roman" w:hAnsi="Times New Roman"/>
          <w:sz w:val="28"/>
          <w:szCs w:val="28"/>
        </w:rPr>
      </w:pPr>
    </w:p>
    <w:p w:rsidR="00B121AD" w:rsidRPr="00577B83" w:rsidRDefault="00B121AD" w:rsidP="00B121AD">
      <w:pPr>
        <w:keepNext/>
        <w:pBdr>
          <w:top w:val="single" w:sz="18" w:space="1" w:color="000080"/>
          <w:left w:val="single" w:sz="18" w:space="4" w:color="000080"/>
          <w:bottom w:val="single" w:sz="18" w:space="31" w:color="000080"/>
          <w:right w:val="single" w:sz="18" w:space="4" w:color="000080"/>
        </w:pBdr>
        <w:spacing w:after="0" w:line="360" w:lineRule="auto"/>
        <w:jc w:val="center"/>
        <w:rPr>
          <w:rFonts w:ascii="Times New Roman" w:hAnsi="Times New Roman"/>
          <w:bCs/>
          <w:sz w:val="28"/>
          <w:szCs w:val="28"/>
        </w:rPr>
      </w:pPr>
      <w:r>
        <w:rPr>
          <w:rFonts w:ascii="Times New Roman" w:hAnsi="Times New Roman"/>
          <w:sz w:val="28"/>
          <w:szCs w:val="28"/>
        </w:rPr>
        <w:t>ΗΛΕΚΤΡΟΝΙΚΗ</w:t>
      </w:r>
      <w:r w:rsidRPr="00577B83">
        <w:rPr>
          <w:rFonts w:ascii="Times New Roman" w:hAnsi="Times New Roman"/>
          <w:sz w:val="28"/>
          <w:szCs w:val="28"/>
        </w:rPr>
        <w:t xml:space="preserve"> ΑΝΟΙΚΤΗ ΔΙΑΔΙΚΑΣΙΑ ΣΥΝΑΨΗΣ ΔΗΜΟΣΙΑΣ ΣΥΜΒΑΣΗΣ  ΑΝΩ ΤΩΝ ΟΡΙΩΝ </w:t>
      </w:r>
      <w:r w:rsidRPr="00577B83">
        <w:rPr>
          <w:rFonts w:ascii="Times New Roman" w:hAnsi="Times New Roman"/>
          <w:bCs/>
          <w:sz w:val="28"/>
          <w:szCs w:val="28"/>
        </w:rPr>
        <w:t xml:space="preserve">ΜΕ ΚΡΙΤΗΡΙΟ ΑΝΑΘΕΣΗΣ </w:t>
      </w:r>
    </w:p>
    <w:p w:rsidR="00B121AD" w:rsidRPr="00577B83" w:rsidRDefault="00B121AD" w:rsidP="00B121AD">
      <w:pPr>
        <w:keepNext/>
        <w:pBdr>
          <w:top w:val="single" w:sz="18" w:space="1" w:color="000080"/>
          <w:left w:val="single" w:sz="18" w:space="4" w:color="000080"/>
          <w:bottom w:val="single" w:sz="18" w:space="31" w:color="000080"/>
          <w:right w:val="single" w:sz="18" w:space="4" w:color="000080"/>
        </w:pBdr>
        <w:spacing w:after="0" w:line="360" w:lineRule="auto"/>
        <w:jc w:val="center"/>
        <w:rPr>
          <w:rFonts w:ascii="Times New Roman" w:hAnsi="Times New Roman"/>
          <w:bCs/>
          <w:sz w:val="28"/>
          <w:szCs w:val="28"/>
        </w:rPr>
      </w:pPr>
      <w:r w:rsidRPr="00577B83">
        <w:rPr>
          <w:rFonts w:ascii="Times New Roman" w:hAnsi="Times New Roman"/>
          <w:bCs/>
          <w:sz w:val="28"/>
          <w:szCs w:val="28"/>
        </w:rPr>
        <w:t>ΤΗΝ ΠΛΕΟΝ ΣΥΜΦΕΡΟΥΣΑ ΑΠΟ ΟΙΚΟΝΟΜΙΚΗ ΑΠΟΨΗ ΠΡΟΣΦΟΡΑ</w:t>
      </w:r>
    </w:p>
    <w:p w:rsidR="00B121AD" w:rsidRPr="008A6D0B" w:rsidRDefault="00B121AD" w:rsidP="00B121AD">
      <w:pPr>
        <w:keepNext/>
        <w:pBdr>
          <w:top w:val="single" w:sz="18" w:space="1" w:color="000080"/>
          <w:left w:val="single" w:sz="18" w:space="4" w:color="000080"/>
          <w:bottom w:val="single" w:sz="18" w:space="31" w:color="000080"/>
          <w:right w:val="single" w:sz="18" w:space="4" w:color="000080"/>
        </w:pBdr>
        <w:spacing w:after="0" w:line="360" w:lineRule="auto"/>
        <w:jc w:val="center"/>
        <w:rPr>
          <w:rFonts w:ascii="Times New Roman" w:hAnsi="Times New Roman"/>
          <w:sz w:val="28"/>
          <w:szCs w:val="28"/>
        </w:rPr>
      </w:pPr>
      <w:r w:rsidRPr="00577B83">
        <w:rPr>
          <w:rFonts w:ascii="Times New Roman" w:hAnsi="Times New Roman"/>
          <w:bCs/>
          <w:sz w:val="28"/>
          <w:szCs w:val="28"/>
        </w:rPr>
        <w:t xml:space="preserve">ΒΑΣΕΙ ΤΙΜΗΣ </w:t>
      </w:r>
      <w:r w:rsidRPr="00577B83">
        <w:rPr>
          <w:rFonts w:ascii="Times New Roman" w:hAnsi="Times New Roman"/>
          <w:sz w:val="28"/>
          <w:szCs w:val="28"/>
        </w:rPr>
        <w:t>ΓΙΑ TH</w:t>
      </w:r>
    </w:p>
    <w:p w:rsidR="00B121AD" w:rsidRPr="008A6D0B" w:rsidRDefault="00B121AD" w:rsidP="00B121AD">
      <w:pPr>
        <w:keepNext/>
        <w:pBdr>
          <w:top w:val="single" w:sz="18" w:space="1" w:color="000080"/>
          <w:left w:val="single" w:sz="18" w:space="4" w:color="000080"/>
          <w:bottom w:val="single" w:sz="18" w:space="31" w:color="000080"/>
          <w:right w:val="single" w:sz="18" w:space="4" w:color="000080"/>
        </w:pBdr>
        <w:spacing w:after="0" w:line="360" w:lineRule="auto"/>
        <w:jc w:val="center"/>
        <w:rPr>
          <w:rFonts w:ascii="Times New Roman" w:hAnsi="Times New Roman"/>
          <w:sz w:val="28"/>
          <w:szCs w:val="28"/>
        </w:rPr>
      </w:pPr>
    </w:p>
    <w:p w:rsidR="00B121AD" w:rsidRPr="00577B83" w:rsidRDefault="00B121AD" w:rsidP="00B121AD">
      <w:pPr>
        <w:keepNext/>
        <w:pBdr>
          <w:top w:val="single" w:sz="18" w:space="1" w:color="000080"/>
          <w:left w:val="single" w:sz="18" w:space="4" w:color="000080"/>
          <w:bottom w:val="single" w:sz="18" w:space="31" w:color="000080"/>
          <w:right w:val="single" w:sz="18" w:space="4" w:color="000080"/>
        </w:pBdr>
        <w:spacing w:after="0" w:line="360" w:lineRule="auto"/>
        <w:jc w:val="center"/>
        <w:rPr>
          <w:rFonts w:ascii="Times New Roman" w:hAnsi="Times New Roman"/>
          <w:b/>
          <w:sz w:val="28"/>
          <w:szCs w:val="28"/>
        </w:rPr>
      </w:pPr>
      <w:r w:rsidRPr="00577B83">
        <w:rPr>
          <w:rFonts w:ascii="Times New Roman" w:hAnsi="Times New Roman"/>
          <w:b/>
          <w:sz w:val="28"/>
          <w:szCs w:val="28"/>
        </w:rPr>
        <w:t xml:space="preserve">“ΔΙΕΝΕΡΓΕΙΑ ΙΑΤΡΙΚΩΝ ΕΞΕΤΑΣΕΩΝ ΒΑΣΕΙ ΤΗΣ Κ.Υ.Α. 43726/2019 </w:t>
      </w:r>
    </w:p>
    <w:p w:rsidR="00B121AD" w:rsidRPr="008A6D0B" w:rsidRDefault="00B121AD" w:rsidP="00B121AD">
      <w:pPr>
        <w:keepNext/>
        <w:pBdr>
          <w:top w:val="single" w:sz="18" w:space="1" w:color="000080"/>
          <w:left w:val="single" w:sz="18" w:space="4" w:color="000080"/>
          <w:bottom w:val="single" w:sz="18" w:space="31" w:color="000080"/>
          <w:right w:val="single" w:sz="18" w:space="4" w:color="000080"/>
        </w:pBdr>
        <w:spacing w:after="0" w:line="360" w:lineRule="auto"/>
        <w:jc w:val="center"/>
        <w:rPr>
          <w:rFonts w:ascii="Times New Roman" w:hAnsi="Times New Roman"/>
          <w:b/>
          <w:sz w:val="28"/>
          <w:szCs w:val="28"/>
        </w:rPr>
      </w:pPr>
      <w:r w:rsidRPr="00577B83">
        <w:rPr>
          <w:rFonts w:ascii="Times New Roman" w:hAnsi="Times New Roman"/>
          <w:b/>
          <w:sz w:val="28"/>
          <w:szCs w:val="28"/>
        </w:rPr>
        <w:t>ΓΙΑ ΤΟΥΣ ΔΙΚΑΙΟΥΧΟΥΣ ΕΡΓΑΖΟΜΕΝΟΥΣ ΤΟΥ ΔΗΜΟΥ ΑΘΗΝΑΙΩΝ</w:t>
      </w:r>
      <w:r w:rsidRPr="006C17E0">
        <w:rPr>
          <w:rFonts w:ascii="Times New Roman" w:hAnsi="Times New Roman"/>
          <w:b/>
          <w:sz w:val="28"/>
          <w:szCs w:val="28"/>
        </w:rPr>
        <w:t xml:space="preserve"> </w:t>
      </w:r>
      <w:r w:rsidRPr="00577B83">
        <w:rPr>
          <w:rFonts w:ascii="Times New Roman" w:hAnsi="Times New Roman"/>
          <w:b/>
          <w:sz w:val="28"/>
          <w:szCs w:val="28"/>
        </w:rPr>
        <w:t xml:space="preserve"> ΓΙΑ ΤΑ ΕΤΗ 2023-2024-2025’’</w:t>
      </w:r>
    </w:p>
    <w:p w:rsidR="00B121AD" w:rsidRPr="008A6D0B" w:rsidRDefault="00B121AD" w:rsidP="00B121AD">
      <w:pPr>
        <w:keepNext/>
        <w:pBdr>
          <w:top w:val="single" w:sz="18" w:space="1" w:color="000080"/>
          <w:left w:val="single" w:sz="18" w:space="4" w:color="000080"/>
          <w:bottom w:val="single" w:sz="18" w:space="31" w:color="000080"/>
          <w:right w:val="single" w:sz="18" w:space="4" w:color="000080"/>
        </w:pBdr>
        <w:spacing w:after="0" w:line="360" w:lineRule="auto"/>
        <w:jc w:val="center"/>
        <w:rPr>
          <w:rFonts w:ascii="Times New Roman" w:hAnsi="Times New Roman"/>
          <w:b/>
          <w:sz w:val="28"/>
          <w:szCs w:val="28"/>
        </w:rPr>
      </w:pPr>
    </w:p>
    <w:p w:rsidR="00B121AD" w:rsidRPr="00577B83" w:rsidRDefault="00B121AD" w:rsidP="00B121AD">
      <w:pPr>
        <w:keepNext/>
        <w:pBdr>
          <w:top w:val="single" w:sz="18" w:space="1" w:color="000080"/>
          <w:left w:val="single" w:sz="18" w:space="4" w:color="000080"/>
          <w:bottom w:val="single" w:sz="18" w:space="31" w:color="000080"/>
          <w:right w:val="single" w:sz="18" w:space="4" w:color="000080"/>
        </w:pBdr>
        <w:spacing w:after="0" w:line="240" w:lineRule="auto"/>
        <w:jc w:val="center"/>
        <w:rPr>
          <w:rFonts w:ascii="Times New Roman" w:hAnsi="Times New Roman"/>
          <w:b/>
        </w:rPr>
      </w:pPr>
    </w:p>
    <w:p w:rsidR="00B121AD" w:rsidRPr="006C17E0" w:rsidRDefault="00B121AD" w:rsidP="00B121AD">
      <w:pPr>
        <w:pStyle w:val="Style1"/>
        <w:pBdr>
          <w:bottom w:val="single" w:sz="18" w:space="31" w:color="000080"/>
        </w:pBdr>
        <w:spacing w:before="0" w:after="0" w:line="288" w:lineRule="auto"/>
        <w:rPr>
          <w:rFonts w:ascii="Times New Roman" w:hAnsi="Times New Roman" w:cs="Times New Roman"/>
          <w:bCs w:val="0"/>
          <w:color w:val="auto"/>
          <w:sz w:val="28"/>
          <w:szCs w:val="28"/>
          <w:lang w:eastAsia="el-GR"/>
        </w:rPr>
      </w:pPr>
      <w:r w:rsidRPr="006C17E0">
        <w:rPr>
          <w:rFonts w:ascii="Times New Roman" w:hAnsi="Times New Roman" w:cs="Times New Roman"/>
          <w:bCs w:val="0"/>
          <w:color w:val="auto"/>
          <w:sz w:val="28"/>
          <w:szCs w:val="28"/>
          <w:lang w:eastAsia="el-GR"/>
        </w:rPr>
        <w:t xml:space="preserve">  ΕΚΤΙΜΩΜΕΝΗ ΑΞΙΑΣ ΣΥΜΒΑΣΗΣ</w:t>
      </w:r>
    </w:p>
    <w:p w:rsidR="00B121AD" w:rsidRPr="006C17E0" w:rsidRDefault="00B121AD" w:rsidP="00B121AD">
      <w:pPr>
        <w:pStyle w:val="Style1"/>
        <w:pBdr>
          <w:bottom w:val="single" w:sz="18" w:space="31" w:color="000080"/>
        </w:pBdr>
        <w:spacing w:before="0" w:after="0" w:line="288" w:lineRule="auto"/>
        <w:rPr>
          <w:rFonts w:ascii="Times New Roman" w:hAnsi="Times New Roman" w:cs="Times New Roman"/>
          <w:b w:val="0"/>
          <w:sz w:val="24"/>
          <w:szCs w:val="28"/>
        </w:rPr>
      </w:pPr>
      <w:r w:rsidRPr="00577B83">
        <w:rPr>
          <w:rFonts w:ascii="Times New Roman" w:hAnsi="Times New Roman" w:cs="Times New Roman"/>
          <w:bCs w:val="0"/>
          <w:color w:val="auto"/>
          <w:sz w:val="28"/>
          <w:szCs w:val="28"/>
          <w:lang w:eastAsia="el-GR"/>
        </w:rPr>
        <w:t xml:space="preserve"> </w:t>
      </w:r>
      <w:r w:rsidRPr="006C17E0">
        <w:rPr>
          <w:rFonts w:ascii="Times New Roman" w:hAnsi="Times New Roman" w:cs="Times New Roman"/>
          <w:bCs w:val="0"/>
          <w:color w:val="auto"/>
          <w:sz w:val="28"/>
          <w:szCs w:val="28"/>
          <w:lang w:eastAsia="el-GR"/>
        </w:rPr>
        <w:t xml:space="preserve">1.848.032,51€  </w:t>
      </w:r>
      <w:r w:rsidRPr="006C17E0">
        <w:rPr>
          <w:rFonts w:ascii="Times New Roman" w:hAnsi="Times New Roman" w:cs="Times New Roman"/>
          <w:b w:val="0"/>
          <w:bCs w:val="0"/>
          <w:color w:val="auto"/>
          <w:sz w:val="24"/>
          <w:szCs w:val="28"/>
          <w:lang w:eastAsia="el-GR"/>
        </w:rPr>
        <w:t>(ΔΕΝ ΥΠΟΚΕΙΤΑΙ ΣΕ ΦΠΑ)</w:t>
      </w:r>
    </w:p>
    <w:p w:rsidR="00B121AD" w:rsidRPr="008A6D0B" w:rsidRDefault="00B121AD" w:rsidP="00B121AD">
      <w:pPr>
        <w:keepNext/>
        <w:pBdr>
          <w:top w:val="single" w:sz="18" w:space="1" w:color="000080"/>
          <w:left w:val="single" w:sz="18" w:space="4" w:color="000080"/>
          <w:bottom w:val="single" w:sz="18" w:space="31" w:color="000080"/>
          <w:right w:val="single" w:sz="18" w:space="4" w:color="000080"/>
        </w:pBdr>
        <w:spacing w:after="0" w:line="240" w:lineRule="auto"/>
        <w:jc w:val="center"/>
        <w:rPr>
          <w:rFonts w:ascii="Times New Roman" w:hAnsi="Times New Roman"/>
          <w:b/>
        </w:rPr>
      </w:pPr>
    </w:p>
    <w:p w:rsidR="00B121AD" w:rsidRPr="008A6D0B" w:rsidRDefault="00B121AD" w:rsidP="00B121AD">
      <w:pPr>
        <w:keepNext/>
        <w:pBdr>
          <w:top w:val="single" w:sz="18" w:space="1" w:color="000080"/>
          <w:left w:val="single" w:sz="18" w:space="4" w:color="000080"/>
          <w:bottom w:val="single" w:sz="18" w:space="31" w:color="000080"/>
          <w:right w:val="single" w:sz="18" w:space="4" w:color="000080"/>
        </w:pBdr>
        <w:spacing w:after="0" w:line="240" w:lineRule="auto"/>
        <w:jc w:val="center"/>
        <w:rPr>
          <w:rFonts w:ascii="Times New Roman" w:hAnsi="Times New Roman"/>
          <w:b/>
        </w:rPr>
      </w:pPr>
    </w:p>
    <w:p w:rsidR="00B121AD" w:rsidRPr="00B310B1" w:rsidRDefault="00B121AD" w:rsidP="00B121AD">
      <w:pPr>
        <w:pStyle w:val="Style1"/>
        <w:pBdr>
          <w:bottom w:val="single" w:sz="18" w:space="31" w:color="000080"/>
        </w:pBdr>
        <w:spacing w:before="0" w:after="0" w:line="288" w:lineRule="auto"/>
        <w:rPr>
          <w:rFonts w:ascii="Times New Roman" w:hAnsi="Times New Roman" w:cs="Times New Roman"/>
          <w:bCs w:val="0"/>
          <w:color w:val="auto"/>
          <w:sz w:val="22"/>
          <w:szCs w:val="22"/>
          <w:lang w:eastAsia="el-GR"/>
        </w:rPr>
      </w:pPr>
      <w:r w:rsidRPr="00B310B1">
        <w:rPr>
          <w:rFonts w:ascii="Times New Roman" w:hAnsi="Times New Roman" w:cs="Times New Roman"/>
          <w:color w:val="auto"/>
          <w:sz w:val="24"/>
        </w:rPr>
        <w:t>ΚΩΔΙΚΟΣ CPV: 85148000-8</w:t>
      </w:r>
      <w:r w:rsidRPr="00B310B1">
        <w:rPr>
          <w:rFonts w:ascii="Times New Roman" w:hAnsi="Times New Roman" w:cs="Times New Roman"/>
          <w:i/>
          <w:color w:val="auto"/>
          <w:sz w:val="24"/>
        </w:rPr>
        <w:t xml:space="preserve"> Υπηρεσίες ιατρικών αναλύσεων</w:t>
      </w:r>
    </w:p>
    <w:p w:rsidR="00B121AD" w:rsidRDefault="00B121AD" w:rsidP="00B121AD">
      <w:pPr>
        <w:jc w:val="center"/>
        <w:rPr>
          <w:rFonts w:ascii="Times New Roman" w:hAnsi="Times New Roman"/>
          <w:b/>
          <w:i/>
          <w:caps/>
          <w:shadow/>
          <w:spacing w:val="40"/>
          <w:u w:val="single"/>
        </w:rPr>
      </w:pPr>
    </w:p>
    <w:p w:rsidR="00B121AD" w:rsidRPr="00577B83" w:rsidRDefault="00B121AD" w:rsidP="00B121AD">
      <w:pPr>
        <w:jc w:val="center"/>
        <w:rPr>
          <w:rFonts w:ascii="Times New Roman" w:hAnsi="Times New Roman"/>
          <w:b/>
          <w:i/>
          <w:caps/>
          <w:shadow/>
          <w:spacing w:val="40"/>
          <w:u w:val="single"/>
        </w:rPr>
      </w:pPr>
      <w:r>
        <w:rPr>
          <w:rFonts w:ascii="Times New Roman" w:hAnsi="Times New Roman"/>
          <w:b/>
          <w:i/>
          <w:caps/>
          <w:shadow/>
          <w:spacing w:val="40"/>
          <w:u w:val="single"/>
        </w:rPr>
        <w:br w:type="page"/>
      </w:r>
      <w:r w:rsidRPr="00577B83">
        <w:rPr>
          <w:rFonts w:ascii="Times New Roman" w:hAnsi="Times New Roman"/>
          <w:b/>
          <w:i/>
          <w:shadow/>
          <w:spacing w:val="40"/>
          <w:u w:val="single"/>
        </w:rPr>
        <w:lastRenderedPageBreak/>
        <w:t>ΥΠΟΔΕΙΓΜΑ ΟΙΚΟΝΟΜΙΚΗΣ ΠΡΟΣΦΟΡΑΣ</w:t>
      </w:r>
    </w:p>
    <w:p w:rsidR="00B121AD" w:rsidRDefault="00B121AD" w:rsidP="00B121AD">
      <w:pPr>
        <w:jc w:val="center"/>
        <w:rPr>
          <w:rFonts w:ascii="Times New Roman" w:hAnsi="Times New Roman"/>
          <w:b/>
          <w:i/>
          <w:caps/>
          <w:shadow/>
          <w:spacing w:val="40"/>
          <w:u w:val="single"/>
        </w:rPr>
      </w:pPr>
    </w:p>
    <w:p w:rsidR="00B121AD" w:rsidRDefault="00B121AD" w:rsidP="00B121AD">
      <w:pPr>
        <w:jc w:val="center"/>
        <w:rPr>
          <w:rFonts w:ascii="Times New Roman" w:hAnsi="Times New Roman"/>
          <w:b/>
          <w:i/>
          <w:caps/>
          <w:shadow/>
          <w:spacing w:val="40"/>
          <w:u w:val="single"/>
        </w:rPr>
      </w:pPr>
    </w:p>
    <w:p w:rsidR="00B121AD" w:rsidRDefault="00B121AD" w:rsidP="00B121AD">
      <w:pPr>
        <w:jc w:val="both"/>
        <w:rPr>
          <w:rFonts w:ascii="Times New Roman" w:hAnsi="Times New Roman"/>
          <w:b/>
          <w:bCs/>
        </w:rPr>
      </w:pPr>
      <w:r w:rsidRPr="00B13327">
        <w:rPr>
          <w:rFonts w:ascii="Times New Roman" w:hAnsi="Times New Roman"/>
        </w:rPr>
        <w:t xml:space="preserve">       </w:t>
      </w:r>
      <w:r w:rsidRPr="00B13327">
        <w:rPr>
          <w:rFonts w:ascii="Times New Roman" w:hAnsi="Times New Roman"/>
          <w:bCs/>
          <w:color w:val="000000"/>
          <w:kern w:val="2"/>
          <w:lang w:eastAsia="el-GR" w:bidi="hi-IN"/>
        </w:rPr>
        <w:t xml:space="preserve">Ο υπογραφόμενος………………………………………………………………………………….. με έδρα …………………….. ……………………………  </w:t>
      </w:r>
      <w:proofErr w:type="spellStart"/>
      <w:r w:rsidRPr="00B13327">
        <w:rPr>
          <w:rFonts w:ascii="Times New Roman" w:hAnsi="Times New Roman"/>
          <w:bCs/>
          <w:color w:val="000000"/>
          <w:kern w:val="2"/>
          <w:lang w:eastAsia="el-GR" w:bidi="hi-IN"/>
        </w:rPr>
        <w:t>Ταχ</w:t>
      </w:r>
      <w:proofErr w:type="spellEnd"/>
      <w:r w:rsidRPr="00B13327">
        <w:rPr>
          <w:rFonts w:ascii="Times New Roman" w:hAnsi="Times New Roman"/>
          <w:bCs/>
          <w:color w:val="000000"/>
          <w:kern w:val="2"/>
          <w:lang w:eastAsia="el-GR" w:bidi="hi-IN"/>
        </w:rPr>
        <w:t>/</w:t>
      </w:r>
      <w:proofErr w:type="spellStart"/>
      <w:r w:rsidRPr="00B13327">
        <w:rPr>
          <w:rFonts w:ascii="Times New Roman" w:hAnsi="Times New Roman"/>
          <w:bCs/>
          <w:color w:val="000000"/>
          <w:kern w:val="2"/>
          <w:lang w:eastAsia="el-GR" w:bidi="hi-IN"/>
        </w:rPr>
        <w:t>κή</w:t>
      </w:r>
      <w:proofErr w:type="spellEnd"/>
      <w:r w:rsidRPr="00B13327">
        <w:rPr>
          <w:rFonts w:ascii="Times New Roman" w:hAnsi="Times New Roman"/>
          <w:bCs/>
          <w:color w:val="000000"/>
          <w:kern w:val="2"/>
          <w:lang w:eastAsia="el-GR" w:bidi="hi-IN"/>
        </w:rPr>
        <w:t xml:space="preserve">   Δ/νση ………………………….……………………… </w:t>
      </w:r>
      <w:proofErr w:type="spellStart"/>
      <w:r w:rsidRPr="00B13327">
        <w:rPr>
          <w:rFonts w:ascii="Times New Roman" w:hAnsi="Times New Roman"/>
          <w:bCs/>
          <w:color w:val="000000"/>
          <w:kern w:val="2"/>
          <w:lang w:eastAsia="el-GR" w:bidi="hi-IN"/>
        </w:rPr>
        <w:t>Τηλ</w:t>
      </w:r>
      <w:proofErr w:type="spellEnd"/>
      <w:r w:rsidRPr="00B13327">
        <w:rPr>
          <w:rFonts w:ascii="Times New Roman" w:hAnsi="Times New Roman"/>
          <w:bCs/>
          <w:color w:val="000000"/>
          <w:kern w:val="2"/>
          <w:lang w:eastAsia="el-GR" w:bidi="hi-IN"/>
        </w:rPr>
        <w:t xml:space="preserve">. …….……………………, </w:t>
      </w:r>
      <w:proofErr w:type="spellStart"/>
      <w:r w:rsidRPr="00B13327">
        <w:rPr>
          <w:rFonts w:ascii="Times New Roman" w:hAnsi="Times New Roman"/>
          <w:bCs/>
          <w:color w:val="000000"/>
          <w:kern w:val="2"/>
          <w:lang w:eastAsia="el-GR" w:bidi="hi-IN"/>
        </w:rPr>
        <w:t>email</w:t>
      </w:r>
      <w:proofErr w:type="spellEnd"/>
      <w:r w:rsidRPr="00B13327">
        <w:rPr>
          <w:rFonts w:ascii="Times New Roman" w:hAnsi="Times New Roman"/>
          <w:bCs/>
          <w:color w:val="000000"/>
          <w:kern w:val="2"/>
          <w:lang w:eastAsia="el-GR" w:bidi="hi-IN"/>
        </w:rPr>
        <w:t xml:space="preserve"> ……………………………, αφού έλαβα πλήρη γνώση των όρων της υπ’ </w:t>
      </w:r>
      <w:proofErr w:type="spellStart"/>
      <w:r w:rsidRPr="00B13327">
        <w:rPr>
          <w:rFonts w:ascii="Times New Roman" w:hAnsi="Times New Roman"/>
          <w:bCs/>
          <w:color w:val="000000"/>
          <w:kern w:val="2"/>
          <w:lang w:eastAsia="el-GR" w:bidi="hi-IN"/>
        </w:rPr>
        <w:t>αριθμ</w:t>
      </w:r>
      <w:proofErr w:type="spellEnd"/>
      <w:r w:rsidRPr="00B13327">
        <w:rPr>
          <w:rFonts w:ascii="Times New Roman" w:hAnsi="Times New Roman"/>
          <w:bCs/>
          <w:color w:val="000000"/>
          <w:kern w:val="2"/>
          <w:lang w:eastAsia="el-GR" w:bidi="hi-IN"/>
        </w:rPr>
        <w:t xml:space="preserve">. ………. …..Διακήρυξης και των Παραρτημάτων αυτής, τους οποίους αποδέχομαι ανεπιφύλακτα, που αφορούν στην ηλεκτρονική διαδικασία σύναψης δημόσιας σύμβασης άνω των ορίων, για </w:t>
      </w:r>
      <w:r>
        <w:rPr>
          <w:rFonts w:ascii="Times New Roman" w:hAnsi="Times New Roman"/>
          <w:bCs/>
          <w:color w:val="000000"/>
          <w:kern w:val="2"/>
          <w:lang w:eastAsia="el-GR" w:bidi="hi-IN"/>
        </w:rPr>
        <w:t xml:space="preserve">την </w:t>
      </w:r>
      <w:r>
        <w:rPr>
          <w:rFonts w:ascii="Times New Roman" w:hAnsi="Times New Roman"/>
          <w:b/>
          <w:sz w:val="28"/>
          <w:szCs w:val="28"/>
        </w:rPr>
        <w:t>«</w:t>
      </w:r>
      <w:r w:rsidRPr="00DE4D65">
        <w:rPr>
          <w:rFonts w:ascii="Times New Roman" w:hAnsi="Times New Roman"/>
          <w:b/>
        </w:rPr>
        <w:t>ΔΙΕΝΕΡΓΕΙΑ ΙΑΤΡΙΚΩΝ ΕΞΕΤΑΣΕΩΝ ΒΑΣΕΙ ΤΗΣ Κ.Υ.Α. 43726/2019 ΓΙΑ ΤΟΥΣ ΔΙΚΑΙΟΥΧΟΥΣ ΕΡΓΑΖΟΜΕΝΟΥΣ ΤΟΥ ΔΗΜΟΥ ΑΘΗΝΑΙΩΝ  ΓΙΑ ΤΑ ΕΤΗ 2023-2024-2025’</w:t>
      </w:r>
      <w:r w:rsidRPr="00DE4D65">
        <w:rPr>
          <w:rFonts w:ascii="Times New Roman" w:hAnsi="Times New Roman"/>
        </w:rPr>
        <w:t>’ΕΚΤΙΜΩΜΕΝΗ ΑΞΙΑΣ ΣΥΜΒΑΣΗΣ</w:t>
      </w:r>
      <w:r>
        <w:rPr>
          <w:rFonts w:ascii="Times New Roman" w:hAnsi="Times New Roman"/>
          <w:b/>
        </w:rPr>
        <w:t xml:space="preserve"> </w:t>
      </w:r>
      <w:r w:rsidRPr="00DE4D65">
        <w:rPr>
          <w:rFonts w:ascii="Times New Roman" w:hAnsi="Times New Roman"/>
          <w:bCs/>
        </w:rPr>
        <w:t xml:space="preserve"> </w:t>
      </w:r>
      <w:r w:rsidRPr="00DE4D65">
        <w:rPr>
          <w:rFonts w:ascii="Times New Roman" w:hAnsi="Times New Roman"/>
          <w:b/>
          <w:bCs/>
        </w:rPr>
        <w:t>1.848.0132,51€</w:t>
      </w:r>
      <w:r>
        <w:rPr>
          <w:rFonts w:ascii="Times New Roman" w:hAnsi="Times New Roman"/>
          <w:b/>
          <w:bCs/>
        </w:rPr>
        <w:t xml:space="preserve"> (δεν υπόκειται σε ΦΠΑ).</w:t>
      </w:r>
    </w:p>
    <w:p w:rsidR="00B121AD" w:rsidRPr="00577B83" w:rsidRDefault="00B121AD" w:rsidP="00B121AD">
      <w:pPr>
        <w:jc w:val="both"/>
        <w:rPr>
          <w:rFonts w:ascii="Times New Roman" w:hAnsi="Times New Roman"/>
        </w:rPr>
      </w:pPr>
      <w:r w:rsidRPr="00992CF9">
        <w:rPr>
          <w:rFonts w:ascii="Times New Roman" w:hAnsi="Times New Roman"/>
          <w:b/>
        </w:rPr>
        <w:t>Κριτήριο ανάθεσης</w:t>
      </w:r>
      <w:r w:rsidRPr="00577B83">
        <w:rPr>
          <w:rFonts w:ascii="Times New Roman" w:hAnsi="Times New Roman"/>
        </w:rPr>
        <w:t xml:space="preserve"> είναι η πλέον συμφέρουσα από οικονομική άποψη προσφορά </w:t>
      </w:r>
      <w:r w:rsidRPr="00577B83">
        <w:rPr>
          <w:rFonts w:ascii="Times New Roman" w:hAnsi="Times New Roman"/>
          <w:b/>
        </w:rPr>
        <w:t xml:space="preserve">αποκλειστικά βάσει τιμής ανά ομάδα, </w:t>
      </w:r>
      <w:r w:rsidRPr="00577B83">
        <w:rPr>
          <w:rFonts w:ascii="Times New Roman" w:hAnsi="Times New Roman"/>
        </w:rPr>
        <w:t>σύμφωνα με τις ισχύουσες διατάξεις και εφόσον κριθεί από την Επιτροπή του Διαγωνισμού ότι οι υποβληθείσες προσφορές πληρούν τις τεχνικές προδιαγραφές και όλα τα οριζόμενα στην παρούσα μελέτη. Οι ενδιαφερόμενοι οικονομικοί φορείς μπορούν να υποβάλλουν προσφορά για το σύνολο των εξετάσεων της ομάδας 1 ή της ομάδας 2 ή για το σύνολο των εξετάσεων και των δύο ομάδων για τις υπό ανάθεση υπηρεσίες (ιατρικές διαγνωστικές εξετάσεις).</w:t>
      </w:r>
    </w:p>
    <w:p w:rsidR="00B121AD" w:rsidRDefault="00B121AD" w:rsidP="00B121AD">
      <w:pPr>
        <w:jc w:val="both"/>
        <w:rPr>
          <w:rFonts w:ascii="Times New Roman" w:hAnsi="Times New Roman"/>
          <w:b/>
        </w:rPr>
      </w:pPr>
    </w:p>
    <w:p w:rsidR="00B121AD" w:rsidRPr="00B13327" w:rsidRDefault="00B121AD" w:rsidP="00B121AD">
      <w:pPr>
        <w:jc w:val="both"/>
        <w:rPr>
          <w:rFonts w:ascii="Times New Roman" w:hAnsi="Times New Roman"/>
          <w:bCs/>
          <w:color w:val="000000"/>
          <w:kern w:val="2"/>
          <w:lang w:eastAsia="el-GR" w:bidi="hi-IN"/>
        </w:rPr>
      </w:pPr>
      <w:r w:rsidRPr="00B13327">
        <w:rPr>
          <w:rFonts w:ascii="Times New Roman" w:hAnsi="Times New Roman"/>
          <w:bCs/>
          <w:color w:val="000000"/>
          <w:kern w:val="2"/>
          <w:lang w:eastAsia="el-GR" w:bidi="hi-IN"/>
        </w:rPr>
        <w:t xml:space="preserve">Η τιμή θα αναγράφεται ολόγραφα και αριθμητικά, σε περίπτωση ασυμφωνίας θα ισχύει η ολόγραφη τιμή.       </w:t>
      </w:r>
    </w:p>
    <w:p w:rsidR="00B121AD" w:rsidRPr="00577B83" w:rsidRDefault="00B121AD" w:rsidP="00B121AD">
      <w:pPr>
        <w:jc w:val="center"/>
        <w:rPr>
          <w:rFonts w:ascii="Times New Roman" w:hAnsi="Times New Roman"/>
          <w:b/>
          <w:i/>
          <w:caps/>
          <w:shadow/>
          <w:spacing w:val="40"/>
          <w:u w:val="single"/>
        </w:rPr>
      </w:pPr>
    </w:p>
    <w:p w:rsidR="00B121AD" w:rsidRDefault="00B121AD" w:rsidP="00B121AD">
      <w:pPr>
        <w:widowControl w:val="0"/>
        <w:autoSpaceDE w:val="0"/>
        <w:spacing w:after="0" w:line="360" w:lineRule="auto"/>
        <w:jc w:val="center"/>
      </w:pPr>
      <w:r>
        <w:rPr>
          <w:rFonts w:ascii="Times New Roman" w:hAnsi="Times New Roman"/>
          <w:b/>
          <w:bCs/>
          <w:spacing w:val="-2"/>
          <w:sz w:val="24"/>
          <w:szCs w:val="24"/>
          <w:u w:val="single"/>
        </w:rPr>
        <w:t>(1</w:t>
      </w:r>
      <w:r>
        <w:rPr>
          <w:rFonts w:ascii="Times New Roman" w:hAnsi="Times New Roman"/>
          <w:b/>
          <w:bCs/>
          <w:sz w:val="24"/>
          <w:szCs w:val="24"/>
          <w:u w:val="single"/>
        </w:rPr>
        <w:t>η</w:t>
      </w:r>
      <w:r>
        <w:rPr>
          <w:rFonts w:ascii="Times New Roman" w:hAnsi="Times New Roman"/>
          <w:b/>
          <w:bCs/>
          <w:spacing w:val="4"/>
          <w:sz w:val="24"/>
          <w:szCs w:val="24"/>
          <w:u w:val="single"/>
        </w:rPr>
        <w:t xml:space="preserve"> </w:t>
      </w:r>
      <w:r>
        <w:rPr>
          <w:rFonts w:ascii="Times New Roman" w:hAnsi="Times New Roman"/>
          <w:b/>
          <w:bCs/>
          <w:spacing w:val="-3"/>
          <w:sz w:val="24"/>
          <w:szCs w:val="24"/>
          <w:u w:val="single"/>
        </w:rPr>
        <w:t>Ο</w:t>
      </w:r>
      <w:r>
        <w:rPr>
          <w:rFonts w:ascii="Times New Roman" w:hAnsi="Times New Roman"/>
          <w:b/>
          <w:bCs/>
          <w:spacing w:val="2"/>
          <w:sz w:val="24"/>
          <w:szCs w:val="24"/>
          <w:u w:val="single"/>
        </w:rPr>
        <w:t>Μ</w:t>
      </w:r>
      <w:r>
        <w:rPr>
          <w:rFonts w:ascii="Times New Roman" w:hAnsi="Times New Roman"/>
          <w:b/>
          <w:bCs/>
          <w:spacing w:val="-8"/>
          <w:sz w:val="24"/>
          <w:szCs w:val="24"/>
          <w:u w:val="single"/>
        </w:rPr>
        <w:t>Α</w:t>
      </w:r>
      <w:r>
        <w:rPr>
          <w:rFonts w:ascii="Times New Roman" w:hAnsi="Times New Roman"/>
          <w:b/>
          <w:bCs/>
          <w:spacing w:val="2"/>
          <w:sz w:val="24"/>
          <w:szCs w:val="24"/>
          <w:u w:val="single"/>
        </w:rPr>
        <w:t>Δ</w:t>
      </w:r>
      <w:r>
        <w:rPr>
          <w:rFonts w:ascii="Times New Roman" w:hAnsi="Times New Roman"/>
          <w:b/>
          <w:bCs/>
          <w:spacing w:val="-9"/>
          <w:sz w:val="24"/>
          <w:szCs w:val="24"/>
          <w:u w:val="single"/>
        </w:rPr>
        <w:t>Α)</w:t>
      </w:r>
      <w:r>
        <w:rPr>
          <w:rFonts w:ascii="Times New Roman" w:hAnsi="Times New Roman"/>
          <w:b/>
          <w:bCs/>
          <w:sz w:val="24"/>
          <w:szCs w:val="24"/>
          <w:u w:val="single"/>
        </w:rPr>
        <w:t>:</w:t>
      </w:r>
      <w:r>
        <w:rPr>
          <w:rFonts w:ascii="Times New Roman" w:hAnsi="Times New Roman"/>
          <w:b/>
          <w:bCs/>
          <w:spacing w:val="2"/>
          <w:sz w:val="24"/>
          <w:szCs w:val="24"/>
          <w:u w:val="single"/>
        </w:rPr>
        <w:t xml:space="preserve"> Βασικές Ετήσι</w:t>
      </w:r>
      <w:r>
        <w:rPr>
          <w:rFonts w:ascii="Times New Roman" w:hAnsi="Times New Roman"/>
          <w:b/>
          <w:bCs/>
          <w:spacing w:val="-7"/>
          <w:sz w:val="24"/>
          <w:szCs w:val="24"/>
          <w:u w:val="single"/>
        </w:rPr>
        <w:t>ε</w:t>
      </w:r>
      <w:r>
        <w:rPr>
          <w:rFonts w:ascii="Times New Roman" w:hAnsi="Times New Roman"/>
          <w:b/>
          <w:bCs/>
          <w:sz w:val="24"/>
          <w:szCs w:val="24"/>
          <w:u w:val="single"/>
        </w:rPr>
        <w:t>ς</w:t>
      </w:r>
      <w:r>
        <w:rPr>
          <w:rFonts w:ascii="Times New Roman" w:hAnsi="Times New Roman"/>
          <w:b/>
          <w:bCs/>
          <w:spacing w:val="-2"/>
          <w:sz w:val="24"/>
          <w:szCs w:val="24"/>
          <w:u w:val="single"/>
        </w:rPr>
        <w:t xml:space="preserve"> Εξετάσεις </w:t>
      </w:r>
      <w:r>
        <w:rPr>
          <w:rFonts w:ascii="Times New Roman" w:hAnsi="Times New Roman"/>
          <w:b/>
          <w:bCs/>
          <w:spacing w:val="2"/>
          <w:sz w:val="24"/>
          <w:szCs w:val="24"/>
          <w:u w:val="single"/>
        </w:rPr>
        <w:t>α</w:t>
      </w:r>
      <w:r>
        <w:rPr>
          <w:rFonts w:ascii="Times New Roman" w:hAnsi="Times New Roman"/>
          <w:b/>
          <w:bCs/>
          <w:spacing w:val="-2"/>
          <w:sz w:val="24"/>
          <w:szCs w:val="24"/>
          <w:u w:val="single"/>
        </w:rPr>
        <w:t>ν</w:t>
      </w:r>
      <w:r>
        <w:rPr>
          <w:rFonts w:ascii="Times New Roman" w:hAnsi="Times New Roman"/>
          <w:b/>
          <w:bCs/>
          <w:spacing w:val="2"/>
          <w:sz w:val="24"/>
          <w:szCs w:val="24"/>
          <w:u w:val="single"/>
        </w:rPr>
        <w:t>δ</w:t>
      </w:r>
      <w:r>
        <w:rPr>
          <w:rFonts w:ascii="Times New Roman" w:hAnsi="Times New Roman"/>
          <w:b/>
          <w:bCs/>
          <w:spacing w:val="-5"/>
          <w:sz w:val="24"/>
          <w:szCs w:val="24"/>
          <w:u w:val="single"/>
        </w:rPr>
        <w:t>ρ</w:t>
      </w:r>
      <w:r>
        <w:rPr>
          <w:rFonts w:ascii="Times New Roman" w:hAnsi="Times New Roman"/>
          <w:b/>
          <w:bCs/>
          <w:spacing w:val="2"/>
          <w:sz w:val="24"/>
          <w:szCs w:val="24"/>
          <w:u w:val="single"/>
        </w:rPr>
        <w:t>ώ</w:t>
      </w:r>
      <w:r>
        <w:rPr>
          <w:rFonts w:ascii="Times New Roman" w:hAnsi="Times New Roman"/>
          <w:b/>
          <w:bCs/>
          <w:sz w:val="24"/>
          <w:szCs w:val="24"/>
          <w:u w:val="single"/>
        </w:rPr>
        <w:t>ν –</w:t>
      </w:r>
      <w:r>
        <w:rPr>
          <w:rFonts w:ascii="Times New Roman" w:hAnsi="Times New Roman"/>
          <w:b/>
          <w:bCs/>
          <w:spacing w:val="-1"/>
          <w:sz w:val="24"/>
          <w:szCs w:val="24"/>
          <w:u w:val="single"/>
        </w:rPr>
        <w:t xml:space="preserve"> </w:t>
      </w:r>
      <w:r>
        <w:rPr>
          <w:rFonts w:ascii="Times New Roman" w:hAnsi="Times New Roman"/>
          <w:b/>
          <w:bCs/>
          <w:spacing w:val="-2"/>
          <w:sz w:val="24"/>
          <w:szCs w:val="24"/>
          <w:u w:val="single"/>
        </w:rPr>
        <w:t>γ</w:t>
      </w:r>
      <w:r>
        <w:rPr>
          <w:rFonts w:ascii="Times New Roman" w:hAnsi="Times New Roman"/>
          <w:b/>
          <w:bCs/>
          <w:spacing w:val="-7"/>
          <w:sz w:val="24"/>
          <w:szCs w:val="24"/>
          <w:u w:val="single"/>
        </w:rPr>
        <w:t>υ</w:t>
      </w:r>
      <w:r>
        <w:rPr>
          <w:rFonts w:ascii="Times New Roman" w:hAnsi="Times New Roman"/>
          <w:b/>
          <w:bCs/>
          <w:spacing w:val="-2"/>
          <w:sz w:val="24"/>
          <w:szCs w:val="24"/>
          <w:u w:val="single"/>
        </w:rPr>
        <w:t>ν</w:t>
      </w:r>
      <w:r>
        <w:rPr>
          <w:rFonts w:ascii="Times New Roman" w:hAnsi="Times New Roman"/>
          <w:b/>
          <w:bCs/>
          <w:spacing w:val="2"/>
          <w:w w:val="101"/>
          <w:sz w:val="24"/>
          <w:szCs w:val="24"/>
          <w:u w:val="single"/>
        </w:rPr>
        <w:t>αι</w:t>
      </w:r>
      <w:r>
        <w:rPr>
          <w:rFonts w:ascii="Times New Roman" w:hAnsi="Times New Roman"/>
          <w:b/>
          <w:bCs/>
          <w:spacing w:val="-3"/>
          <w:w w:val="101"/>
          <w:sz w:val="24"/>
          <w:szCs w:val="24"/>
          <w:u w:val="single"/>
        </w:rPr>
        <w:t>κ</w:t>
      </w:r>
      <w:r>
        <w:rPr>
          <w:rFonts w:ascii="Times New Roman" w:hAnsi="Times New Roman"/>
          <w:b/>
          <w:bCs/>
          <w:spacing w:val="2"/>
          <w:sz w:val="24"/>
          <w:szCs w:val="24"/>
          <w:u w:val="single"/>
        </w:rPr>
        <w:t>ών</w:t>
      </w:r>
    </w:p>
    <w:p w:rsidR="00B121AD" w:rsidRDefault="00B121AD" w:rsidP="00B121AD">
      <w:pPr>
        <w:widowControl w:val="0"/>
        <w:autoSpaceDE w:val="0"/>
        <w:spacing w:after="0"/>
        <w:jc w:val="both"/>
        <w:rPr>
          <w:rFonts w:ascii="Times New Roman" w:hAnsi="Times New Roman"/>
          <w:b/>
          <w:bCs/>
          <w:spacing w:val="-6"/>
          <w:sz w:val="24"/>
          <w:szCs w:val="24"/>
          <w:u w:val="single"/>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2"/>
          <w:sz w:val="24"/>
          <w:szCs w:val="24"/>
        </w:rPr>
        <w:t>1</w:t>
      </w:r>
    </w:p>
    <w:p w:rsidR="00B121AD" w:rsidRDefault="00B121AD" w:rsidP="00B121AD">
      <w:pPr>
        <w:widowControl w:val="0"/>
        <w:autoSpaceDE w:val="0"/>
        <w:spacing w:after="0"/>
        <w:jc w:val="both"/>
      </w:pPr>
      <w:r>
        <w:rPr>
          <w:rFonts w:ascii="Times New Roman" w:hAnsi="Times New Roman"/>
          <w:b/>
          <w:spacing w:val="2"/>
          <w:sz w:val="24"/>
          <w:szCs w:val="24"/>
        </w:rPr>
        <w:t>«</w:t>
      </w:r>
      <w:r>
        <w:rPr>
          <w:rFonts w:ascii="Times New Roman" w:hAnsi="Times New Roman"/>
          <w:b/>
          <w:spacing w:val="-2"/>
          <w:sz w:val="24"/>
          <w:szCs w:val="24"/>
        </w:rPr>
        <w:t>Γ</w:t>
      </w:r>
      <w:r>
        <w:rPr>
          <w:rFonts w:ascii="Times New Roman" w:hAnsi="Times New Roman"/>
          <w:b/>
          <w:spacing w:val="2"/>
          <w:sz w:val="24"/>
          <w:szCs w:val="24"/>
        </w:rPr>
        <w:t>εν</w:t>
      </w:r>
      <w:r>
        <w:rPr>
          <w:rFonts w:ascii="Times New Roman" w:hAnsi="Times New Roman"/>
          <w:b/>
          <w:spacing w:val="-3"/>
          <w:sz w:val="24"/>
          <w:szCs w:val="24"/>
        </w:rPr>
        <w:t>ι</w:t>
      </w:r>
      <w:r>
        <w:rPr>
          <w:rFonts w:ascii="Times New Roman" w:hAnsi="Times New Roman"/>
          <w:b/>
          <w:spacing w:val="2"/>
          <w:sz w:val="24"/>
          <w:szCs w:val="24"/>
        </w:rPr>
        <w:t>κ</w:t>
      </w:r>
      <w:r>
        <w:rPr>
          <w:rFonts w:ascii="Times New Roman" w:hAnsi="Times New Roman"/>
          <w:b/>
          <w:sz w:val="24"/>
          <w:szCs w:val="24"/>
        </w:rPr>
        <w:t>ή</w:t>
      </w:r>
      <w:r>
        <w:rPr>
          <w:rFonts w:ascii="Times New Roman" w:hAnsi="Times New Roman"/>
          <w:b/>
          <w:spacing w:val="16"/>
          <w:sz w:val="24"/>
          <w:szCs w:val="24"/>
        </w:rPr>
        <w:t xml:space="preserve"> εξέταση α</w:t>
      </w:r>
      <w:r>
        <w:rPr>
          <w:rFonts w:ascii="Times New Roman" w:hAnsi="Times New Roman"/>
          <w:b/>
          <w:spacing w:val="-1"/>
          <w:sz w:val="24"/>
          <w:szCs w:val="24"/>
        </w:rPr>
        <w:t>ί</w:t>
      </w:r>
      <w:r>
        <w:rPr>
          <w:rFonts w:ascii="Times New Roman" w:hAnsi="Times New Roman"/>
          <w:b/>
          <w:spacing w:val="-2"/>
          <w:sz w:val="24"/>
          <w:szCs w:val="24"/>
        </w:rPr>
        <w:t>μ</w:t>
      </w:r>
      <w:r>
        <w:rPr>
          <w:rFonts w:ascii="Times New Roman" w:hAnsi="Times New Roman"/>
          <w:b/>
          <w:spacing w:val="2"/>
          <w:sz w:val="24"/>
          <w:szCs w:val="24"/>
        </w:rPr>
        <w:t>ατο</w:t>
      </w:r>
      <w:r>
        <w:rPr>
          <w:rFonts w:ascii="Times New Roman" w:hAnsi="Times New Roman"/>
          <w:b/>
          <w:spacing w:val="-8"/>
          <w:sz w:val="24"/>
          <w:szCs w:val="24"/>
        </w:rPr>
        <w:t>ς</w:t>
      </w:r>
      <w:r>
        <w:rPr>
          <w:rFonts w:ascii="Times New Roman" w:hAnsi="Times New Roman"/>
          <w:b/>
          <w:spacing w:val="2"/>
          <w:sz w:val="24"/>
          <w:szCs w:val="24"/>
        </w:rPr>
        <w:t>»</w:t>
      </w:r>
      <w:r>
        <w:rPr>
          <w:rFonts w:ascii="Times New Roman" w:hAnsi="Times New Roman"/>
          <w:b/>
          <w:sz w:val="24"/>
          <w:szCs w:val="24"/>
        </w:rPr>
        <w:t>,</w:t>
      </w:r>
      <w:r>
        <w:rPr>
          <w:rFonts w:ascii="Times New Roman" w:hAnsi="Times New Roman"/>
          <w:spacing w:val="17"/>
          <w:sz w:val="24"/>
          <w:szCs w:val="24"/>
        </w:rPr>
        <w:t xml:space="preserve"> </w:t>
      </w:r>
      <w:r>
        <w:rPr>
          <w:rFonts w:ascii="Times New Roman" w:hAnsi="Times New Roman"/>
          <w:spacing w:val="2"/>
          <w:sz w:val="24"/>
          <w:szCs w:val="24"/>
        </w:rPr>
        <w:t>ήτο</w:t>
      </w:r>
      <w:r>
        <w:rPr>
          <w:rFonts w:ascii="Times New Roman" w:hAnsi="Times New Roman"/>
          <w:sz w:val="24"/>
          <w:szCs w:val="24"/>
        </w:rPr>
        <w:t>ι</w:t>
      </w:r>
      <w:r>
        <w:rPr>
          <w:rFonts w:ascii="Times New Roman" w:hAnsi="Times New Roman"/>
          <w:spacing w:val="16"/>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έτα</w:t>
      </w:r>
      <w:r>
        <w:rPr>
          <w:rFonts w:ascii="Times New Roman" w:hAnsi="Times New Roman"/>
          <w:spacing w:val="-4"/>
          <w:sz w:val="24"/>
          <w:szCs w:val="24"/>
        </w:rPr>
        <w:t>σ</w:t>
      </w:r>
      <w:r>
        <w:rPr>
          <w:rFonts w:ascii="Times New Roman" w:hAnsi="Times New Roman"/>
          <w:sz w:val="24"/>
          <w:szCs w:val="24"/>
        </w:rPr>
        <w:t>η</w:t>
      </w:r>
      <w:r>
        <w:rPr>
          <w:rFonts w:ascii="Times New Roman" w:hAnsi="Times New Roman"/>
          <w:spacing w:val="22"/>
          <w:sz w:val="24"/>
          <w:szCs w:val="24"/>
        </w:rPr>
        <w:t xml:space="preserve"> </w:t>
      </w:r>
      <w:r>
        <w:rPr>
          <w:rFonts w:ascii="Times New Roman" w:hAnsi="Times New Roman"/>
          <w:spacing w:val="-5"/>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19"/>
          <w:sz w:val="24"/>
          <w:szCs w:val="24"/>
        </w:rPr>
        <w:t xml:space="preserve"> </w:t>
      </w:r>
      <w:r>
        <w:rPr>
          <w:rFonts w:ascii="Times New Roman" w:hAnsi="Times New Roman"/>
          <w:spacing w:val="2"/>
          <w:sz w:val="24"/>
          <w:szCs w:val="24"/>
        </w:rPr>
        <w:t>άρ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15"/>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w:t>
      </w:r>
      <w:r>
        <w:rPr>
          <w:rFonts w:ascii="Times New Roman" w:hAnsi="Times New Roman"/>
          <w:spacing w:val="-7"/>
          <w:sz w:val="24"/>
          <w:szCs w:val="24"/>
        </w:rPr>
        <w:t>σ</w:t>
      </w:r>
      <w:r>
        <w:rPr>
          <w:rFonts w:ascii="Times New Roman" w:hAnsi="Times New Roman"/>
          <w:spacing w:val="2"/>
          <w:sz w:val="24"/>
          <w:szCs w:val="24"/>
        </w:rPr>
        <w:t>φο</w:t>
      </w:r>
      <w:r>
        <w:rPr>
          <w:rFonts w:ascii="Times New Roman" w:hAnsi="Times New Roman"/>
          <w:spacing w:val="-2"/>
          <w:sz w:val="24"/>
          <w:szCs w:val="24"/>
        </w:rPr>
        <w:t>ρ</w:t>
      </w:r>
      <w:r>
        <w:rPr>
          <w:rFonts w:ascii="Times New Roman" w:hAnsi="Times New Roman"/>
          <w:sz w:val="24"/>
          <w:szCs w:val="24"/>
        </w:rPr>
        <w:t>ά</w:t>
      </w:r>
      <w:r>
        <w:rPr>
          <w:rFonts w:ascii="Times New Roman" w:hAnsi="Times New Roman"/>
          <w:spacing w:val="22"/>
          <w:sz w:val="24"/>
          <w:szCs w:val="24"/>
        </w:rPr>
        <w:t xml:space="preserve"> </w:t>
      </w:r>
      <w:r>
        <w:rPr>
          <w:rFonts w:ascii="Times New Roman" w:hAnsi="Times New Roman"/>
          <w:spacing w:val="2"/>
          <w:sz w:val="24"/>
          <w:szCs w:val="24"/>
        </w:rPr>
        <w:t>τ</w:t>
      </w:r>
      <w:r>
        <w:rPr>
          <w:rFonts w:ascii="Times New Roman" w:hAnsi="Times New Roman"/>
          <w:spacing w:val="-7"/>
          <w:sz w:val="24"/>
          <w:szCs w:val="24"/>
        </w:rPr>
        <w:t>ω</w:t>
      </w:r>
      <w:r>
        <w:rPr>
          <w:rFonts w:ascii="Times New Roman" w:hAnsi="Times New Roman"/>
          <w:sz w:val="24"/>
          <w:szCs w:val="24"/>
        </w:rPr>
        <w:t>ν</w:t>
      </w:r>
      <w:r>
        <w:rPr>
          <w:rFonts w:ascii="Times New Roman" w:hAnsi="Times New Roman"/>
          <w:spacing w:val="20"/>
          <w:sz w:val="24"/>
          <w:szCs w:val="24"/>
        </w:rPr>
        <w:t xml:space="preserve"> </w:t>
      </w:r>
      <w:r>
        <w:rPr>
          <w:rFonts w:ascii="Times New Roman" w:hAnsi="Times New Roman"/>
          <w:spacing w:val="-3"/>
          <w:sz w:val="24"/>
          <w:szCs w:val="24"/>
        </w:rPr>
        <w:t>π</w:t>
      </w:r>
      <w:r>
        <w:rPr>
          <w:rFonts w:ascii="Times New Roman" w:hAnsi="Times New Roman"/>
          <w:spacing w:val="2"/>
          <w:sz w:val="24"/>
          <w:szCs w:val="24"/>
        </w:rPr>
        <w:t>αρε</w:t>
      </w:r>
      <w:r>
        <w:rPr>
          <w:rFonts w:ascii="Times New Roman" w:hAnsi="Times New Roman"/>
          <w:spacing w:val="-8"/>
          <w:sz w:val="24"/>
          <w:szCs w:val="24"/>
        </w:rPr>
        <w:t>χ</w:t>
      </w:r>
      <w:r>
        <w:rPr>
          <w:rFonts w:ascii="Times New Roman" w:hAnsi="Times New Roman"/>
          <w:spacing w:val="2"/>
          <w:sz w:val="24"/>
          <w:szCs w:val="24"/>
        </w:rPr>
        <w:t>ό</w:t>
      </w:r>
      <w:r>
        <w:rPr>
          <w:rFonts w:ascii="Times New Roman" w:hAnsi="Times New Roman"/>
          <w:spacing w:val="-2"/>
          <w:sz w:val="24"/>
          <w:szCs w:val="24"/>
        </w:rPr>
        <w:t>μ</w:t>
      </w:r>
      <w:r>
        <w:rPr>
          <w:rFonts w:ascii="Times New Roman" w:hAnsi="Times New Roman"/>
          <w:spacing w:val="2"/>
          <w:sz w:val="24"/>
          <w:szCs w:val="24"/>
        </w:rPr>
        <w:t>εν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20"/>
          <w:sz w:val="24"/>
          <w:szCs w:val="24"/>
        </w:rPr>
        <w:t xml:space="preserve"> </w:t>
      </w:r>
      <w:r>
        <w:rPr>
          <w:rFonts w:ascii="Times New Roman" w:hAnsi="Times New Roman"/>
          <w:spacing w:val="-5"/>
          <w:sz w:val="24"/>
          <w:szCs w:val="24"/>
        </w:rPr>
        <w:t>υ</w:t>
      </w:r>
      <w:r>
        <w:rPr>
          <w:rFonts w:ascii="Times New Roman" w:hAnsi="Times New Roman"/>
          <w:spacing w:val="2"/>
          <w:sz w:val="24"/>
          <w:szCs w:val="24"/>
        </w:rPr>
        <w:t>πη</w:t>
      </w:r>
      <w:r>
        <w:rPr>
          <w:rFonts w:ascii="Times New Roman" w:hAnsi="Times New Roman"/>
          <w:spacing w:val="-6"/>
          <w:sz w:val="24"/>
          <w:szCs w:val="24"/>
        </w:rPr>
        <w:t>ρ</w:t>
      </w:r>
      <w:r>
        <w:rPr>
          <w:rFonts w:ascii="Times New Roman" w:hAnsi="Times New Roman"/>
          <w:spacing w:val="2"/>
          <w:sz w:val="24"/>
          <w:szCs w:val="24"/>
        </w:rPr>
        <w:t>ε</w:t>
      </w:r>
      <w:r>
        <w:rPr>
          <w:rFonts w:ascii="Times New Roman" w:hAnsi="Times New Roman"/>
          <w:spacing w:val="-1"/>
          <w:sz w:val="24"/>
          <w:szCs w:val="24"/>
        </w:rPr>
        <w:t>σ</w:t>
      </w:r>
      <w:r>
        <w:rPr>
          <w:rFonts w:ascii="Times New Roman" w:hAnsi="Times New Roman"/>
          <w:spacing w:val="2"/>
          <w:sz w:val="24"/>
          <w:szCs w:val="24"/>
        </w:rPr>
        <w:t>ι</w:t>
      </w:r>
      <w:r>
        <w:rPr>
          <w:rFonts w:ascii="Times New Roman" w:hAnsi="Times New Roman"/>
          <w:spacing w:val="-3"/>
          <w:sz w:val="24"/>
          <w:szCs w:val="24"/>
        </w:rPr>
        <w:t>ώ</w:t>
      </w:r>
      <w:r>
        <w:rPr>
          <w:rFonts w:ascii="Times New Roman" w:hAnsi="Times New Roman"/>
          <w:sz w:val="24"/>
          <w:szCs w:val="24"/>
        </w:rPr>
        <w:t>ν</w:t>
      </w:r>
      <w:r>
        <w:rPr>
          <w:rFonts w:ascii="Times New Roman" w:hAnsi="Times New Roman"/>
          <w:spacing w:val="20"/>
          <w:sz w:val="24"/>
          <w:szCs w:val="24"/>
        </w:rPr>
        <w:t xml:space="preserve"> </w:t>
      </w:r>
      <w:r>
        <w:rPr>
          <w:rFonts w:ascii="Times New Roman" w:hAnsi="Times New Roman"/>
          <w:spacing w:val="2"/>
          <w:sz w:val="24"/>
          <w:szCs w:val="24"/>
        </w:rPr>
        <w:t>ό</w:t>
      </w:r>
      <w:r>
        <w:rPr>
          <w:rFonts w:ascii="Times New Roman" w:hAnsi="Times New Roman"/>
          <w:spacing w:val="-3"/>
          <w:sz w:val="24"/>
          <w:szCs w:val="24"/>
        </w:rPr>
        <w:t>π</w:t>
      </w:r>
      <w:r>
        <w:rPr>
          <w:rFonts w:ascii="Times New Roman" w:hAnsi="Times New Roman"/>
          <w:spacing w:val="2"/>
          <w:sz w:val="24"/>
          <w:szCs w:val="24"/>
        </w:rPr>
        <w:t>ω</w:t>
      </w:r>
      <w:r>
        <w:rPr>
          <w:rFonts w:ascii="Times New Roman" w:hAnsi="Times New Roman"/>
          <w:sz w:val="24"/>
          <w:szCs w:val="24"/>
        </w:rPr>
        <w:t>ς</w:t>
      </w:r>
      <w:r>
        <w:rPr>
          <w:rFonts w:ascii="Times New Roman" w:hAnsi="Times New Roman"/>
          <w:spacing w:val="18"/>
          <w:sz w:val="24"/>
          <w:szCs w:val="24"/>
        </w:rPr>
        <w:t xml:space="preserve"> </w:t>
      </w:r>
      <w:r>
        <w:rPr>
          <w:rFonts w:ascii="Times New Roman" w:hAnsi="Times New Roman"/>
          <w:spacing w:val="-3"/>
          <w:sz w:val="24"/>
          <w:szCs w:val="24"/>
        </w:rPr>
        <w:t>π</w:t>
      </w:r>
      <w:r>
        <w:rPr>
          <w:rFonts w:ascii="Times New Roman" w:hAnsi="Times New Roman"/>
          <w:spacing w:val="2"/>
          <w:sz w:val="24"/>
          <w:szCs w:val="24"/>
        </w:rPr>
        <w:t>ερ</w:t>
      </w:r>
      <w:r>
        <w:rPr>
          <w:rFonts w:ascii="Times New Roman" w:hAnsi="Times New Roman"/>
          <w:spacing w:val="-4"/>
          <w:sz w:val="24"/>
          <w:szCs w:val="24"/>
        </w:rPr>
        <w:t>ι</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άφον</w:t>
      </w:r>
      <w:r>
        <w:rPr>
          <w:rFonts w:ascii="Times New Roman" w:hAnsi="Times New Roman"/>
          <w:spacing w:val="-9"/>
          <w:sz w:val="24"/>
          <w:szCs w:val="24"/>
        </w:rPr>
        <w:t>τ</w:t>
      </w:r>
      <w:r>
        <w:rPr>
          <w:rFonts w:ascii="Times New Roman" w:hAnsi="Times New Roman"/>
          <w:spacing w:val="2"/>
          <w:sz w:val="24"/>
          <w:szCs w:val="24"/>
        </w:rPr>
        <w:t xml:space="preserve">αι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1"/>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8"/>
          <w:sz w:val="24"/>
          <w:szCs w:val="24"/>
        </w:rPr>
        <w:t>ρ</w:t>
      </w:r>
      <w:r>
        <w:rPr>
          <w:rFonts w:ascii="Times New Roman" w:hAnsi="Times New Roman"/>
          <w:spacing w:val="2"/>
          <w:sz w:val="24"/>
          <w:szCs w:val="24"/>
        </w:rPr>
        <w:t>οδ</w:t>
      </w:r>
      <w:r>
        <w:rPr>
          <w:rFonts w:ascii="Times New Roman" w:hAnsi="Times New Roman"/>
          <w:spacing w:val="-2"/>
          <w:sz w:val="24"/>
          <w:szCs w:val="24"/>
        </w:rPr>
        <w:t>ι</w:t>
      </w:r>
      <w:r>
        <w:rPr>
          <w:rFonts w:ascii="Times New Roman" w:hAnsi="Times New Roman"/>
          <w:spacing w:val="-3"/>
          <w:sz w:val="24"/>
          <w:szCs w:val="24"/>
        </w:rPr>
        <w:t>α</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1"/>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w:t>
      </w:r>
      <w:r>
        <w:rPr>
          <w:rFonts w:ascii="Times New Roman" w:hAnsi="Times New Roman"/>
          <w:spacing w:val="-1"/>
          <w:sz w:val="24"/>
          <w:szCs w:val="24"/>
        </w:rPr>
        <w:t>ρι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1"/>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ά</w:t>
      </w:r>
      <w:r>
        <w:rPr>
          <w:rFonts w:ascii="Times New Roman" w:hAnsi="Times New Roman"/>
          <w:spacing w:val="-2"/>
          <w:sz w:val="24"/>
          <w:szCs w:val="24"/>
        </w:rPr>
        <w:t>σ</w:t>
      </w:r>
      <w:r>
        <w:rPr>
          <w:rFonts w:ascii="Times New Roman" w:hAnsi="Times New Roman"/>
          <w:spacing w:val="-3"/>
          <w:sz w:val="24"/>
          <w:szCs w:val="24"/>
        </w:rPr>
        <w:t>ε</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2"/>
          <w:sz w:val="24"/>
          <w:szCs w:val="24"/>
        </w:rPr>
        <w:t xml:space="preserve"> </w:t>
      </w:r>
      <w:r>
        <w:rPr>
          <w:rFonts w:ascii="Times New Roman" w:hAnsi="Times New Roman"/>
          <w:spacing w:val="-7"/>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αζ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5"/>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w:t>
      </w:r>
      <w:r>
        <w:rPr>
          <w:rFonts w:ascii="Times New Roman" w:hAnsi="Times New Roman"/>
          <w:spacing w:val="-1"/>
          <w:sz w:val="24"/>
          <w:szCs w:val="24"/>
        </w:rPr>
        <w:t>τ</w:t>
      </w:r>
      <w:r>
        <w:rPr>
          <w:rFonts w:ascii="Times New Roman" w:hAnsi="Times New Roman"/>
          <w:spacing w:val="-3"/>
          <w:sz w:val="24"/>
          <w:szCs w:val="24"/>
        </w:rPr>
        <w:t>ό</w:t>
      </w:r>
      <w:r>
        <w:rPr>
          <w:rFonts w:ascii="Times New Roman" w:hAnsi="Times New Roman"/>
          <w:spacing w:val="2"/>
          <w:sz w:val="24"/>
          <w:szCs w:val="24"/>
        </w:rPr>
        <w:t>μω</w:t>
      </w:r>
      <w:r>
        <w:rPr>
          <w:rFonts w:ascii="Times New Roman" w:hAnsi="Times New Roman"/>
          <w:spacing w:val="-1"/>
          <w:sz w:val="24"/>
          <w:szCs w:val="24"/>
        </w:rPr>
        <w:t>ν</w:t>
      </w:r>
      <w:r>
        <w:rPr>
          <w:rFonts w:ascii="Times New Roman" w:hAnsi="Times New Roman"/>
          <w:sz w:val="24"/>
          <w:szCs w:val="24"/>
        </w:rPr>
        <w:t>.</w:t>
      </w:r>
    </w:p>
    <w:p w:rsidR="00B121AD" w:rsidRDefault="00B121AD" w:rsidP="00B121AD">
      <w:pPr>
        <w:widowControl w:val="0"/>
        <w:autoSpaceDE w:val="0"/>
        <w:spacing w:after="0"/>
        <w:jc w:val="both"/>
        <w:rPr>
          <w:rFonts w:ascii="Times New Roman" w:hAnsi="Times New Roman"/>
          <w:sz w:val="24"/>
          <w:szCs w:val="24"/>
        </w:rPr>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2"/>
          <w:sz w:val="24"/>
          <w:szCs w:val="24"/>
        </w:rPr>
        <w:t>2</w:t>
      </w:r>
    </w:p>
    <w:p w:rsidR="00B121AD" w:rsidRDefault="00B121AD" w:rsidP="00B121AD">
      <w:pPr>
        <w:widowControl w:val="0"/>
        <w:autoSpaceDE w:val="0"/>
        <w:spacing w:after="0"/>
        <w:jc w:val="both"/>
      </w:pPr>
      <w:r>
        <w:rPr>
          <w:rFonts w:ascii="Times New Roman" w:hAnsi="Times New Roman"/>
          <w:b/>
          <w:spacing w:val="2"/>
          <w:sz w:val="24"/>
          <w:szCs w:val="24"/>
        </w:rPr>
        <w:t>«</w:t>
      </w:r>
      <w:r>
        <w:rPr>
          <w:rFonts w:ascii="Times New Roman" w:hAnsi="Times New Roman"/>
          <w:b/>
          <w:spacing w:val="-2"/>
          <w:sz w:val="24"/>
          <w:szCs w:val="24"/>
        </w:rPr>
        <w:t>Ταχύτητα καθίζησης</w:t>
      </w:r>
      <w:r>
        <w:rPr>
          <w:rFonts w:ascii="Times New Roman" w:hAnsi="Times New Roman"/>
          <w:b/>
          <w:spacing w:val="16"/>
          <w:sz w:val="24"/>
          <w:szCs w:val="24"/>
        </w:rPr>
        <w:t xml:space="preserve"> ερυθρών</w:t>
      </w:r>
      <w:r>
        <w:rPr>
          <w:rFonts w:ascii="Times New Roman" w:hAnsi="Times New Roman"/>
          <w:b/>
          <w:spacing w:val="2"/>
          <w:sz w:val="24"/>
          <w:szCs w:val="24"/>
        </w:rPr>
        <w:t>»</w:t>
      </w:r>
      <w:r>
        <w:rPr>
          <w:rFonts w:ascii="Times New Roman" w:hAnsi="Times New Roman"/>
          <w:b/>
          <w:sz w:val="24"/>
          <w:szCs w:val="24"/>
        </w:rPr>
        <w:t>,</w:t>
      </w:r>
      <w:r>
        <w:rPr>
          <w:rFonts w:ascii="Times New Roman" w:hAnsi="Times New Roman"/>
          <w:spacing w:val="17"/>
          <w:sz w:val="24"/>
          <w:szCs w:val="24"/>
        </w:rPr>
        <w:t xml:space="preserve"> </w:t>
      </w:r>
      <w:r>
        <w:rPr>
          <w:rFonts w:ascii="Times New Roman" w:hAnsi="Times New Roman"/>
          <w:spacing w:val="2"/>
          <w:sz w:val="24"/>
          <w:szCs w:val="24"/>
        </w:rPr>
        <w:t>ήτο</w:t>
      </w:r>
      <w:r>
        <w:rPr>
          <w:rFonts w:ascii="Times New Roman" w:hAnsi="Times New Roman"/>
          <w:sz w:val="24"/>
          <w:szCs w:val="24"/>
        </w:rPr>
        <w:t>ι</w:t>
      </w:r>
      <w:r>
        <w:rPr>
          <w:rFonts w:ascii="Times New Roman" w:hAnsi="Times New Roman"/>
          <w:spacing w:val="16"/>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έτα</w:t>
      </w:r>
      <w:r>
        <w:rPr>
          <w:rFonts w:ascii="Times New Roman" w:hAnsi="Times New Roman"/>
          <w:spacing w:val="-4"/>
          <w:sz w:val="24"/>
          <w:szCs w:val="24"/>
        </w:rPr>
        <w:t>σ</w:t>
      </w:r>
      <w:r>
        <w:rPr>
          <w:rFonts w:ascii="Times New Roman" w:hAnsi="Times New Roman"/>
          <w:sz w:val="24"/>
          <w:szCs w:val="24"/>
        </w:rPr>
        <w:t>η</w:t>
      </w:r>
      <w:r>
        <w:rPr>
          <w:rFonts w:ascii="Times New Roman" w:hAnsi="Times New Roman"/>
          <w:spacing w:val="22"/>
          <w:sz w:val="24"/>
          <w:szCs w:val="24"/>
        </w:rPr>
        <w:t xml:space="preserve"> </w:t>
      </w:r>
      <w:r>
        <w:rPr>
          <w:rFonts w:ascii="Times New Roman" w:hAnsi="Times New Roman"/>
          <w:spacing w:val="-5"/>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19"/>
          <w:sz w:val="24"/>
          <w:szCs w:val="24"/>
        </w:rPr>
        <w:t xml:space="preserve"> </w:t>
      </w:r>
      <w:r>
        <w:rPr>
          <w:rFonts w:ascii="Times New Roman" w:hAnsi="Times New Roman"/>
          <w:spacing w:val="2"/>
          <w:sz w:val="24"/>
          <w:szCs w:val="24"/>
        </w:rPr>
        <w:t>άρ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15"/>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w:t>
      </w:r>
      <w:r>
        <w:rPr>
          <w:rFonts w:ascii="Times New Roman" w:hAnsi="Times New Roman"/>
          <w:spacing w:val="-7"/>
          <w:sz w:val="24"/>
          <w:szCs w:val="24"/>
        </w:rPr>
        <w:t>σ</w:t>
      </w:r>
      <w:r>
        <w:rPr>
          <w:rFonts w:ascii="Times New Roman" w:hAnsi="Times New Roman"/>
          <w:spacing w:val="2"/>
          <w:sz w:val="24"/>
          <w:szCs w:val="24"/>
        </w:rPr>
        <w:t>φο</w:t>
      </w:r>
      <w:r>
        <w:rPr>
          <w:rFonts w:ascii="Times New Roman" w:hAnsi="Times New Roman"/>
          <w:spacing w:val="-2"/>
          <w:sz w:val="24"/>
          <w:szCs w:val="24"/>
        </w:rPr>
        <w:t>ρ</w:t>
      </w:r>
      <w:r>
        <w:rPr>
          <w:rFonts w:ascii="Times New Roman" w:hAnsi="Times New Roman"/>
          <w:sz w:val="24"/>
          <w:szCs w:val="24"/>
        </w:rPr>
        <w:t>ά</w:t>
      </w:r>
      <w:r>
        <w:rPr>
          <w:rFonts w:ascii="Times New Roman" w:hAnsi="Times New Roman"/>
          <w:spacing w:val="22"/>
          <w:sz w:val="24"/>
          <w:szCs w:val="24"/>
        </w:rPr>
        <w:t xml:space="preserve"> </w:t>
      </w:r>
      <w:r>
        <w:rPr>
          <w:rFonts w:ascii="Times New Roman" w:hAnsi="Times New Roman"/>
          <w:spacing w:val="2"/>
          <w:sz w:val="24"/>
          <w:szCs w:val="24"/>
        </w:rPr>
        <w:t>τ</w:t>
      </w:r>
      <w:r>
        <w:rPr>
          <w:rFonts w:ascii="Times New Roman" w:hAnsi="Times New Roman"/>
          <w:spacing w:val="-7"/>
          <w:sz w:val="24"/>
          <w:szCs w:val="24"/>
        </w:rPr>
        <w:t>ω</w:t>
      </w:r>
      <w:r>
        <w:rPr>
          <w:rFonts w:ascii="Times New Roman" w:hAnsi="Times New Roman"/>
          <w:sz w:val="24"/>
          <w:szCs w:val="24"/>
        </w:rPr>
        <w:t>ν</w:t>
      </w:r>
      <w:r>
        <w:rPr>
          <w:rFonts w:ascii="Times New Roman" w:hAnsi="Times New Roman"/>
          <w:spacing w:val="20"/>
          <w:sz w:val="24"/>
          <w:szCs w:val="24"/>
        </w:rPr>
        <w:t xml:space="preserve"> </w:t>
      </w:r>
      <w:r>
        <w:rPr>
          <w:rFonts w:ascii="Times New Roman" w:hAnsi="Times New Roman"/>
          <w:spacing w:val="-3"/>
          <w:sz w:val="24"/>
          <w:szCs w:val="24"/>
        </w:rPr>
        <w:t>π</w:t>
      </w:r>
      <w:r>
        <w:rPr>
          <w:rFonts w:ascii="Times New Roman" w:hAnsi="Times New Roman"/>
          <w:spacing w:val="2"/>
          <w:sz w:val="24"/>
          <w:szCs w:val="24"/>
        </w:rPr>
        <w:t>αρε</w:t>
      </w:r>
      <w:r>
        <w:rPr>
          <w:rFonts w:ascii="Times New Roman" w:hAnsi="Times New Roman"/>
          <w:spacing w:val="-8"/>
          <w:sz w:val="24"/>
          <w:szCs w:val="24"/>
        </w:rPr>
        <w:t>χ</w:t>
      </w:r>
      <w:r>
        <w:rPr>
          <w:rFonts w:ascii="Times New Roman" w:hAnsi="Times New Roman"/>
          <w:spacing w:val="2"/>
          <w:sz w:val="24"/>
          <w:szCs w:val="24"/>
        </w:rPr>
        <w:t>ό</w:t>
      </w:r>
      <w:r>
        <w:rPr>
          <w:rFonts w:ascii="Times New Roman" w:hAnsi="Times New Roman"/>
          <w:spacing w:val="-2"/>
          <w:sz w:val="24"/>
          <w:szCs w:val="24"/>
        </w:rPr>
        <w:t>μ</w:t>
      </w:r>
      <w:r>
        <w:rPr>
          <w:rFonts w:ascii="Times New Roman" w:hAnsi="Times New Roman"/>
          <w:spacing w:val="2"/>
          <w:sz w:val="24"/>
          <w:szCs w:val="24"/>
        </w:rPr>
        <w:t>εν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20"/>
          <w:sz w:val="24"/>
          <w:szCs w:val="24"/>
        </w:rPr>
        <w:t xml:space="preserve"> </w:t>
      </w:r>
      <w:r>
        <w:rPr>
          <w:rFonts w:ascii="Times New Roman" w:hAnsi="Times New Roman"/>
          <w:spacing w:val="-5"/>
          <w:sz w:val="24"/>
          <w:szCs w:val="24"/>
        </w:rPr>
        <w:t>υ</w:t>
      </w:r>
      <w:r>
        <w:rPr>
          <w:rFonts w:ascii="Times New Roman" w:hAnsi="Times New Roman"/>
          <w:spacing w:val="2"/>
          <w:sz w:val="24"/>
          <w:szCs w:val="24"/>
        </w:rPr>
        <w:t>πη</w:t>
      </w:r>
      <w:r>
        <w:rPr>
          <w:rFonts w:ascii="Times New Roman" w:hAnsi="Times New Roman"/>
          <w:spacing w:val="-6"/>
          <w:sz w:val="24"/>
          <w:szCs w:val="24"/>
        </w:rPr>
        <w:t>ρ</w:t>
      </w:r>
      <w:r>
        <w:rPr>
          <w:rFonts w:ascii="Times New Roman" w:hAnsi="Times New Roman"/>
          <w:spacing w:val="2"/>
          <w:sz w:val="24"/>
          <w:szCs w:val="24"/>
        </w:rPr>
        <w:t>ε</w:t>
      </w:r>
      <w:r>
        <w:rPr>
          <w:rFonts w:ascii="Times New Roman" w:hAnsi="Times New Roman"/>
          <w:spacing w:val="-1"/>
          <w:sz w:val="24"/>
          <w:szCs w:val="24"/>
        </w:rPr>
        <w:t>σ</w:t>
      </w:r>
      <w:r>
        <w:rPr>
          <w:rFonts w:ascii="Times New Roman" w:hAnsi="Times New Roman"/>
          <w:spacing w:val="2"/>
          <w:sz w:val="24"/>
          <w:szCs w:val="24"/>
        </w:rPr>
        <w:t>ι</w:t>
      </w:r>
      <w:r>
        <w:rPr>
          <w:rFonts w:ascii="Times New Roman" w:hAnsi="Times New Roman"/>
          <w:spacing w:val="-3"/>
          <w:sz w:val="24"/>
          <w:szCs w:val="24"/>
        </w:rPr>
        <w:t>ώ</w:t>
      </w:r>
      <w:r>
        <w:rPr>
          <w:rFonts w:ascii="Times New Roman" w:hAnsi="Times New Roman"/>
          <w:sz w:val="24"/>
          <w:szCs w:val="24"/>
        </w:rPr>
        <w:t>ν</w:t>
      </w:r>
      <w:r>
        <w:rPr>
          <w:rFonts w:ascii="Times New Roman" w:hAnsi="Times New Roman"/>
          <w:spacing w:val="20"/>
          <w:sz w:val="24"/>
          <w:szCs w:val="24"/>
        </w:rPr>
        <w:t xml:space="preserve"> </w:t>
      </w:r>
      <w:r>
        <w:rPr>
          <w:rFonts w:ascii="Times New Roman" w:hAnsi="Times New Roman"/>
          <w:spacing w:val="2"/>
          <w:sz w:val="24"/>
          <w:szCs w:val="24"/>
        </w:rPr>
        <w:t>ό</w:t>
      </w:r>
      <w:r>
        <w:rPr>
          <w:rFonts w:ascii="Times New Roman" w:hAnsi="Times New Roman"/>
          <w:spacing w:val="-3"/>
          <w:sz w:val="24"/>
          <w:szCs w:val="24"/>
        </w:rPr>
        <w:t>π</w:t>
      </w:r>
      <w:r>
        <w:rPr>
          <w:rFonts w:ascii="Times New Roman" w:hAnsi="Times New Roman"/>
          <w:spacing w:val="2"/>
          <w:sz w:val="24"/>
          <w:szCs w:val="24"/>
        </w:rPr>
        <w:t>ω</w:t>
      </w:r>
      <w:r>
        <w:rPr>
          <w:rFonts w:ascii="Times New Roman" w:hAnsi="Times New Roman"/>
          <w:sz w:val="24"/>
          <w:szCs w:val="24"/>
        </w:rPr>
        <w:t>ς</w:t>
      </w:r>
      <w:r>
        <w:rPr>
          <w:rFonts w:ascii="Times New Roman" w:hAnsi="Times New Roman"/>
          <w:spacing w:val="18"/>
          <w:sz w:val="24"/>
          <w:szCs w:val="24"/>
        </w:rPr>
        <w:t xml:space="preserve"> </w:t>
      </w:r>
      <w:r>
        <w:rPr>
          <w:rFonts w:ascii="Times New Roman" w:hAnsi="Times New Roman"/>
          <w:spacing w:val="-3"/>
          <w:sz w:val="24"/>
          <w:szCs w:val="24"/>
        </w:rPr>
        <w:t>π</w:t>
      </w:r>
      <w:r>
        <w:rPr>
          <w:rFonts w:ascii="Times New Roman" w:hAnsi="Times New Roman"/>
          <w:spacing w:val="2"/>
          <w:sz w:val="24"/>
          <w:szCs w:val="24"/>
        </w:rPr>
        <w:t>ερ</w:t>
      </w:r>
      <w:r>
        <w:rPr>
          <w:rFonts w:ascii="Times New Roman" w:hAnsi="Times New Roman"/>
          <w:spacing w:val="-4"/>
          <w:sz w:val="24"/>
          <w:szCs w:val="24"/>
        </w:rPr>
        <w:t>ι</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άφον</w:t>
      </w:r>
      <w:r>
        <w:rPr>
          <w:rFonts w:ascii="Times New Roman" w:hAnsi="Times New Roman"/>
          <w:spacing w:val="-9"/>
          <w:sz w:val="24"/>
          <w:szCs w:val="24"/>
        </w:rPr>
        <w:t>τ</w:t>
      </w:r>
      <w:r>
        <w:rPr>
          <w:rFonts w:ascii="Times New Roman" w:hAnsi="Times New Roman"/>
          <w:spacing w:val="2"/>
          <w:sz w:val="24"/>
          <w:szCs w:val="24"/>
        </w:rPr>
        <w:t xml:space="preserve">αι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1"/>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8"/>
          <w:sz w:val="24"/>
          <w:szCs w:val="24"/>
        </w:rPr>
        <w:t>ρ</w:t>
      </w:r>
      <w:r>
        <w:rPr>
          <w:rFonts w:ascii="Times New Roman" w:hAnsi="Times New Roman"/>
          <w:spacing w:val="2"/>
          <w:sz w:val="24"/>
          <w:szCs w:val="24"/>
        </w:rPr>
        <w:t>οδ</w:t>
      </w:r>
      <w:r>
        <w:rPr>
          <w:rFonts w:ascii="Times New Roman" w:hAnsi="Times New Roman"/>
          <w:spacing w:val="-2"/>
          <w:sz w:val="24"/>
          <w:szCs w:val="24"/>
        </w:rPr>
        <w:t>ι</w:t>
      </w:r>
      <w:r>
        <w:rPr>
          <w:rFonts w:ascii="Times New Roman" w:hAnsi="Times New Roman"/>
          <w:spacing w:val="-3"/>
          <w:sz w:val="24"/>
          <w:szCs w:val="24"/>
        </w:rPr>
        <w:t>α</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1"/>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w:t>
      </w:r>
      <w:r>
        <w:rPr>
          <w:rFonts w:ascii="Times New Roman" w:hAnsi="Times New Roman"/>
          <w:spacing w:val="-1"/>
          <w:sz w:val="24"/>
          <w:szCs w:val="24"/>
        </w:rPr>
        <w:t>ρι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1"/>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ά</w:t>
      </w:r>
      <w:r>
        <w:rPr>
          <w:rFonts w:ascii="Times New Roman" w:hAnsi="Times New Roman"/>
          <w:spacing w:val="-2"/>
          <w:sz w:val="24"/>
          <w:szCs w:val="24"/>
        </w:rPr>
        <w:t>σ</w:t>
      </w:r>
      <w:r>
        <w:rPr>
          <w:rFonts w:ascii="Times New Roman" w:hAnsi="Times New Roman"/>
          <w:spacing w:val="-3"/>
          <w:sz w:val="24"/>
          <w:szCs w:val="24"/>
        </w:rPr>
        <w:t>ε</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2"/>
          <w:sz w:val="24"/>
          <w:szCs w:val="24"/>
        </w:rPr>
        <w:t xml:space="preserve"> </w:t>
      </w:r>
      <w:r>
        <w:rPr>
          <w:rFonts w:ascii="Times New Roman" w:hAnsi="Times New Roman"/>
          <w:spacing w:val="-7"/>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αζ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5"/>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w:t>
      </w:r>
      <w:r>
        <w:rPr>
          <w:rFonts w:ascii="Times New Roman" w:hAnsi="Times New Roman"/>
          <w:spacing w:val="-1"/>
          <w:sz w:val="24"/>
          <w:szCs w:val="24"/>
        </w:rPr>
        <w:t>τ</w:t>
      </w:r>
      <w:r>
        <w:rPr>
          <w:rFonts w:ascii="Times New Roman" w:hAnsi="Times New Roman"/>
          <w:spacing w:val="-3"/>
          <w:sz w:val="24"/>
          <w:szCs w:val="24"/>
        </w:rPr>
        <w:t>ό</w:t>
      </w:r>
      <w:r>
        <w:rPr>
          <w:rFonts w:ascii="Times New Roman" w:hAnsi="Times New Roman"/>
          <w:spacing w:val="2"/>
          <w:sz w:val="24"/>
          <w:szCs w:val="24"/>
        </w:rPr>
        <w:t>μω</w:t>
      </w:r>
      <w:r>
        <w:rPr>
          <w:rFonts w:ascii="Times New Roman" w:hAnsi="Times New Roman"/>
          <w:spacing w:val="-1"/>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line="360" w:lineRule="auto"/>
        <w:jc w:val="both"/>
        <w:rPr>
          <w:rFonts w:ascii="Times New Roman" w:hAnsi="Times New Roman"/>
          <w:b/>
          <w:bCs/>
          <w:spacing w:val="-6"/>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2"/>
          <w:sz w:val="24"/>
          <w:szCs w:val="24"/>
        </w:rPr>
        <w:t>3</w:t>
      </w:r>
    </w:p>
    <w:p w:rsidR="00B121AD" w:rsidRDefault="00B121AD" w:rsidP="00B121AD">
      <w:pPr>
        <w:widowControl w:val="0"/>
        <w:autoSpaceDE w:val="0"/>
        <w:spacing w:after="0"/>
        <w:jc w:val="both"/>
      </w:pPr>
      <w:r>
        <w:rPr>
          <w:rFonts w:ascii="Times New Roman" w:hAnsi="Times New Roman"/>
          <w:b/>
          <w:spacing w:val="-1"/>
          <w:sz w:val="24"/>
          <w:szCs w:val="24"/>
        </w:rPr>
        <w:lastRenderedPageBreak/>
        <w:t>«Γ</w:t>
      </w:r>
      <w:r>
        <w:rPr>
          <w:rFonts w:ascii="Times New Roman" w:hAnsi="Times New Roman"/>
          <w:b/>
          <w:spacing w:val="4"/>
          <w:sz w:val="24"/>
          <w:szCs w:val="24"/>
        </w:rPr>
        <w:t>ε</w:t>
      </w:r>
      <w:r>
        <w:rPr>
          <w:rFonts w:ascii="Times New Roman" w:hAnsi="Times New Roman"/>
          <w:b/>
          <w:spacing w:val="-1"/>
          <w:sz w:val="24"/>
          <w:szCs w:val="24"/>
        </w:rPr>
        <w:t>νικ</w:t>
      </w:r>
      <w:r>
        <w:rPr>
          <w:rFonts w:ascii="Times New Roman" w:hAnsi="Times New Roman"/>
          <w:b/>
          <w:sz w:val="24"/>
          <w:szCs w:val="24"/>
        </w:rPr>
        <w:t>ή</w:t>
      </w:r>
      <w:r>
        <w:rPr>
          <w:rFonts w:ascii="Times New Roman" w:hAnsi="Times New Roman"/>
          <w:b/>
          <w:spacing w:val="24"/>
          <w:sz w:val="24"/>
          <w:szCs w:val="24"/>
        </w:rPr>
        <w:t xml:space="preserve"> </w:t>
      </w:r>
      <w:r>
        <w:rPr>
          <w:rFonts w:ascii="Times New Roman" w:hAnsi="Times New Roman"/>
          <w:b/>
          <w:spacing w:val="-1"/>
          <w:sz w:val="24"/>
          <w:szCs w:val="24"/>
        </w:rPr>
        <w:t>Ούρω</w:t>
      </w:r>
      <w:r>
        <w:rPr>
          <w:rFonts w:ascii="Times New Roman" w:hAnsi="Times New Roman"/>
          <w:b/>
          <w:spacing w:val="4"/>
          <w:sz w:val="24"/>
          <w:szCs w:val="24"/>
        </w:rPr>
        <w:t>ν</w:t>
      </w:r>
      <w:r>
        <w:rPr>
          <w:rFonts w:ascii="Times New Roman" w:hAnsi="Times New Roman"/>
          <w:b/>
          <w:spacing w:val="-1"/>
          <w:sz w:val="24"/>
          <w:szCs w:val="24"/>
        </w:rPr>
        <w:t>»</w:t>
      </w:r>
      <w:r>
        <w:rPr>
          <w:rFonts w:ascii="Times New Roman" w:hAnsi="Times New Roman"/>
          <w:b/>
          <w:sz w:val="24"/>
          <w:szCs w:val="24"/>
        </w:rPr>
        <w:t>,</w:t>
      </w:r>
      <w:r>
        <w:rPr>
          <w:rFonts w:ascii="Times New Roman" w:hAnsi="Times New Roman"/>
          <w:spacing w:val="25"/>
          <w:sz w:val="24"/>
          <w:szCs w:val="24"/>
        </w:rPr>
        <w:t xml:space="preserve"> </w:t>
      </w:r>
      <w:r>
        <w:rPr>
          <w:rFonts w:ascii="Times New Roman" w:hAnsi="Times New Roman"/>
          <w:spacing w:val="-1"/>
          <w:sz w:val="24"/>
          <w:szCs w:val="24"/>
        </w:rPr>
        <w:t>ήτ</w:t>
      </w:r>
      <w:r>
        <w:rPr>
          <w:rFonts w:ascii="Times New Roman" w:hAnsi="Times New Roman"/>
          <w:spacing w:val="5"/>
          <w:sz w:val="24"/>
          <w:szCs w:val="24"/>
        </w:rPr>
        <w:t>ο</w:t>
      </w:r>
      <w:r>
        <w:rPr>
          <w:rFonts w:ascii="Times New Roman" w:hAnsi="Times New Roman"/>
          <w:sz w:val="24"/>
          <w:szCs w:val="24"/>
        </w:rPr>
        <w:t>ι</w:t>
      </w:r>
      <w:r>
        <w:rPr>
          <w:rFonts w:ascii="Times New Roman" w:hAnsi="Times New Roman"/>
          <w:spacing w:val="19"/>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29"/>
          <w:sz w:val="24"/>
          <w:szCs w:val="24"/>
        </w:rPr>
        <w:t xml:space="preserve"> </w:t>
      </w:r>
      <w:r>
        <w:rPr>
          <w:rFonts w:ascii="Times New Roman" w:hAnsi="Times New Roman"/>
          <w:spacing w:val="-5"/>
          <w:sz w:val="24"/>
          <w:szCs w:val="24"/>
        </w:rPr>
        <w:t>κ</w:t>
      </w:r>
      <w:r>
        <w:rPr>
          <w:rFonts w:ascii="Times New Roman" w:hAnsi="Times New Roman"/>
          <w:spacing w:val="-1"/>
          <w:sz w:val="24"/>
          <w:szCs w:val="24"/>
        </w:rPr>
        <w:t>α</w:t>
      </w:r>
      <w:r>
        <w:rPr>
          <w:rFonts w:ascii="Times New Roman" w:hAnsi="Times New Roman"/>
          <w:sz w:val="24"/>
          <w:szCs w:val="24"/>
        </w:rPr>
        <w:t>ι</w:t>
      </w:r>
      <w:r>
        <w:rPr>
          <w:rFonts w:ascii="Times New Roman" w:hAnsi="Times New Roman"/>
          <w:spacing w:val="27"/>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29"/>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w:t>
      </w:r>
      <w:r>
        <w:rPr>
          <w:rFonts w:ascii="Times New Roman" w:hAnsi="Times New Roman"/>
          <w:spacing w:val="-5"/>
          <w:sz w:val="24"/>
          <w:szCs w:val="24"/>
        </w:rPr>
        <w:t>φ</w:t>
      </w:r>
      <w:r>
        <w:rPr>
          <w:rFonts w:ascii="Times New Roman" w:hAnsi="Times New Roman"/>
          <w:spacing w:val="-1"/>
          <w:sz w:val="24"/>
          <w:szCs w:val="24"/>
        </w:rPr>
        <w:t>ορ</w:t>
      </w:r>
      <w:r>
        <w:rPr>
          <w:rFonts w:ascii="Times New Roman" w:hAnsi="Times New Roman"/>
          <w:sz w:val="24"/>
          <w:szCs w:val="24"/>
        </w:rPr>
        <w:t>ά</w:t>
      </w:r>
      <w:r>
        <w:rPr>
          <w:rFonts w:ascii="Times New Roman" w:hAnsi="Times New Roman"/>
          <w:spacing w:val="30"/>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26"/>
          <w:sz w:val="24"/>
          <w:szCs w:val="24"/>
        </w:rPr>
        <w:t xml:space="preserve"> </w:t>
      </w:r>
      <w:r>
        <w:rPr>
          <w:rFonts w:ascii="Times New Roman" w:hAnsi="Times New Roman"/>
          <w:spacing w:val="-1"/>
          <w:sz w:val="24"/>
          <w:szCs w:val="24"/>
        </w:rPr>
        <w:t>παρεχόμε</w:t>
      </w:r>
      <w:r>
        <w:rPr>
          <w:rFonts w:ascii="Times New Roman" w:hAnsi="Times New Roman"/>
          <w:spacing w:val="3"/>
          <w:sz w:val="24"/>
          <w:szCs w:val="24"/>
        </w:rPr>
        <w:t>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26"/>
          <w:sz w:val="24"/>
          <w:szCs w:val="24"/>
        </w:rPr>
        <w:t xml:space="preserve"> </w:t>
      </w:r>
      <w:r>
        <w:rPr>
          <w:rFonts w:ascii="Times New Roman" w:hAnsi="Times New Roman"/>
          <w:spacing w:val="-1"/>
          <w:sz w:val="24"/>
          <w:szCs w:val="24"/>
        </w:rPr>
        <w:t>υπη</w:t>
      </w:r>
      <w:r>
        <w:rPr>
          <w:rFonts w:ascii="Times New Roman" w:hAnsi="Times New Roman"/>
          <w:spacing w:val="-5"/>
          <w:sz w:val="24"/>
          <w:szCs w:val="24"/>
        </w:rPr>
        <w:t>ρ</w:t>
      </w:r>
      <w:r>
        <w:rPr>
          <w:rFonts w:ascii="Times New Roman" w:hAnsi="Times New Roman"/>
          <w:spacing w:val="-1"/>
          <w:sz w:val="24"/>
          <w:szCs w:val="24"/>
        </w:rPr>
        <w:t>εσιώ</w:t>
      </w:r>
      <w:r>
        <w:rPr>
          <w:rFonts w:ascii="Times New Roman" w:hAnsi="Times New Roman"/>
          <w:sz w:val="24"/>
          <w:szCs w:val="24"/>
        </w:rPr>
        <w:t>ν</w:t>
      </w:r>
      <w:r>
        <w:rPr>
          <w:rFonts w:ascii="Times New Roman" w:hAnsi="Times New Roman"/>
          <w:spacing w:val="28"/>
          <w:sz w:val="24"/>
          <w:szCs w:val="24"/>
        </w:rPr>
        <w:t xml:space="preserve"> </w:t>
      </w:r>
      <w:r>
        <w:rPr>
          <w:rFonts w:ascii="Times New Roman" w:hAnsi="Times New Roman"/>
          <w:spacing w:val="-1"/>
          <w:sz w:val="24"/>
          <w:szCs w:val="24"/>
        </w:rPr>
        <w:t>ό</w:t>
      </w:r>
      <w:r>
        <w:rPr>
          <w:rFonts w:ascii="Times New Roman" w:hAnsi="Times New Roman"/>
          <w:spacing w:val="4"/>
          <w:sz w:val="24"/>
          <w:szCs w:val="24"/>
        </w:rPr>
        <w:t>π</w:t>
      </w:r>
      <w:r>
        <w:rPr>
          <w:rFonts w:ascii="Times New Roman" w:hAnsi="Times New Roman"/>
          <w:spacing w:val="-1"/>
          <w:sz w:val="24"/>
          <w:szCs w:val="24"/>
        </w:rPr>
        <w:t>ω</w:t>
      </w:r>
      <w:r>
        <w:rPr>
          <w:rFonts w:ascii="Times New Roman" w:hAnsi="Times New Roman"/>
          <w:sz w:val="24"/>
          <w:szCs w:val="24"/>
        </w:rPr>
        <w:t>ς</w:t>
      </w:r>
      <w:r>
        <w:rPr>
          <w:rFonts w:ascii="Times New Roman" w:hAnsi="Times New Roman"/>
          <w:spacing w:val="26"/>
          <w:sz w:val="24"/>
          <w:szCs w:val="24"/>
        </w:rPr>
        <w:t xml:space="preserve"> </w:t>
      </w:r>
      <w:r>
        <w:rPr>
          <w:rFonts w:ascii="Times New Roman" w:hAnsi="Times New Roman"/>
          <w:spacing w:val="-1"/>
          <w:sz w:val="24"/>
          <w:szCs w:val="24"/>
        </w:rPr>
        <w:t>περιγ</w:t>
      </w:r>
      <w:r>
        <w:rPr>
          <w:rFonts w:ascii="Times New Roman" w:hAnsi="Times New Roman"/>
          <w:spacing w:val="-5"/>
          <w:sz w:val="24"/>
          <w:szCs w:val="24"/>
        </w:rPr>
        <w:t>ρ</w:t>
      </w:r>
      <w:r>
        <w:rPr>
          <w:rFonts w:ascii="Times New Roman" w:hAnsi="Times New Roman"/>
          <w:spacing w:val="-1"/>
          <w:sz w:val="24"/>
          <w:szCs w:val="24"/>
        </w:rPr>
        <w:t>ά</w:t>
      </w:r>
      <w:r>
        <w:rPr>
          <w:rFonts w:ascii="Times New Roman" w:hAnsi="Times New Roman"/>
          <w:spacing w:val="4"/>
          <w:sz w:val="24"/>
          <w:szCs w:val="24"/>
        </w:rPr>
        <w:t>φ</w:t>
      </w:r>
      <w:r>
        <w:rPr>
          <w:rFonts w:ascii="Times New Roman" w:hAnsi="Times New Roman"/>
          <w:spacing w:val="-1"/>
          <w:sz w:val="24"/>
          <w:szCs w:val="24"/>
        </w:rPr>
        <w:t>ο</w:t>
      </w:r>
      <w:r>
        <w:rPr>
          <w:rFonts w:ascii="Times New Roman" w:hAnsi="Times New Roman"/>
          <w:spacing w:val="3"/>
          <w:sz w:val="24"/>
          <w:szCs w:val="24"/>
        </w:rPr>
        <w:t>ν</w:t>
      </w:r>
      <w:r>
        <w:rPr>
          <w:rFonts w:ascii="Times New Roman" w:hAnsi="Times New Roman"/>
          <w:spacing w:val="-6"/>
          <w:sz w:val="24"/>
          <w:szCs w:val="24"/>
        </w:rPr>
        <w:t>τ</w:t>
      </w:r>
      <w:r>
        <w:rPr>
          <w:rFonts w:ascii="Times New Roman" w:hAnsi="Times New Roman"/>
          <w:spacing w:val="-1"/>
          <w:sz w:val="24"/>
          <w:szCs w:val="24"/>
        </w:rPr>
        <w:t xml:space="preserve">αι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1"/>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8"/>
          <w:sz w:val="24"/>
          <w:szCs w:val="24"/>
        </w:rPr>
        <w:t>ρ</w:t>
      </w:r>
      <w:r>
        <w:rPr>
          <w:rFonts w:ascii="Times New Roman" w:hAnsi="Times New Roman"/>
          <w:spacing w:val="2"/>
          <w:sz w:val="24"/>
          <w:szCs w:val="24"/>
        </w:rPr>
        <w:t>οδ</w:t>
      </w:r>
      <w:r>
        <w:rPr>
          <w:rFonts w:ascii="Times New Roman" w:hAnsi="Times New Roman"/>
          <w:spacing w:val="-2"/>
          <w:sz w:val="24"/>
          <w:szCs w:val="24"/>
        </w:rPr>
        <w:t>ι</w:t>
      </w:r>
      <w:r>
        <w:rPr>
          <w:rFonts w:ascii="Times New Roman" w:hAnsi="Times New Roman"/>
          <w:spacing w:val="-3"/>
          <w:sz w:val="24"/>
          <w:szCs w:val="24"/>
        </w:rPr>
        <w:t>α</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1"/>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w:t>
      </w:r>
      <w:r>
        <w:rPr>
          <w:rFonts w:ascii="Times New Roman" w:hAnsi="Times New Roman"/>
          <w:spacing w:val="-1"/>
          <w:sz w:val="24"/>
          <w:szCs w:val="24"/>
        </w:rPr>
        <w:t>ρι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1"/>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ά</w:t>
      </w:r>
      <w:r>
        <w:rPr>
          <w:rFonts w:ascii="Times New Roman" w:hAnsi="Times New Roman"/>
          <w:spacing w:val="-2"/>
          <w:sz w:val="24"/>
          <w:szCs w:val="24"/>
        </w:rPr>
        <w:t>σ</w:t>
      </w:r>
      <w:r>
        <w:rPr>
          <w:rFonts w:ascii="Times New Roman" w:hAnsi="Times New Roman"/>
          <w:spacing w:val="-3"/>
          <w:sz w:val="24"/>
          <w:szCs w:val="24"/>
        </w:rPr>
        <w:t>ε</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2"/>
          <w:sz w:val="24"/>
          <w:szCs w:val="24"/>
        </w:rPr>
        <w:t xml:space="preserve"> </w:t>
      </w:r>
      <w:r>
        <w:rPr>
          <w:rFonts w:ascii="Times New Roman" w:hAnsi="Times New Roman"/>
          <w:spacing w:val="-7"/>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αζ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5"/>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w:t>
      </w:r>
      <w:r>
        <w:rPr>
          <w:rFonts w:ascii="Times New Roman" w:hAnsi="Times New Roman"/>
          <w:spacing w:val="-1"/>
          <w:sz w:val="24"/>
          <w:szCs w:val="24"/>
        </w:rPr>
        <w:t>τ</w:t>
      </w:r>
      <w:r>
        <w:rPr>
          <w:rFonts w:ascii="Times New Roman" w:hAnsi="Times New Roman"/>
          <w:spacing w:val="-3"/>
          <w:sz w:val="24"/>
          <w:szCs w:val="24"/>
        </w:rPr>
        <w:t>ό</w:t>
      </w:r>
      <w:r>
        <w:rPr>
          <w:rFonts w:ascii="Times New Roman" w:hAnsi="Times New Roman"/>
          <w:spacing w:val="2"/>
          <w:sz w:val="24"/>
          <w:szCs w:val="24"/>
        </w:rPr>
        <w:t>μω</w:t>
      </w:r>
      <w:r>
        <w:rPr>
          <w:rFonts w:ascii="Times New Roman" w:hAnsi="Times New Roman"/>
          <w:spacing w:val="-1"/>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jc w:val="both"/>
        <w:rPr>
          <w:rFonts w:ascii="Times New Roman" w:hAnsi="Times New Roman"/>
          <w:b/>
          <w:bCs/>
          <w:spacing w:val="-6"/>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2"/>
          <w:sz w:val="24"/>
          <w:szCs w:val="24"/>
        </w:rPr>
        <w:t>4</w:t>
      </w:r>
    </w:p>
    <w:p w:rsidR="00B121AD" w:rsidRDefault="00B121AD" w:rsidP="00B121AD">
      <w:pPr>
        <w:widowControl w:val="0"/>
        <w:autoSpaceDE w:val="0"/>
        <w:spacing w:after="0"/>
        <w:jc w:val="both"/>
      </w:pPr>
      <w:r>
        <w:rPr>
          <w:rFonts w:ascii="Times New Roman" w:hAnsi="Times New Roman"/>
          <w:b/>
          <w:spacing w:val="-1"/>
          <w:sz w:val="24"/>
          <w:szCs w:val="24"/>
        </w:rPr>
        <w:t>«</w:t>
      </w:r>
      <w:r>
        <w:rPr>
          <w:rFonts w:ascii="Times New Roman" w:hAnsi="Times New Roman"/>
          <w:b/>
          <w:spacing w:val="4"/>
          <w:sz w:val="24"/>
          <w:szCs w:val="24"/>
        </w:rPr>
        <w:t>S</w:t>
      </w:r>
      <w:r>
        <w:rPr>
          <w:rFonts w:ascii="Times New Roman" w:hAnsi="Times New Roman"/>
          <w:b/>
          <w:spacing w:val="-1"/>
          <w:sz w:val="24"/>
          <w:szCs w:val="24"/>
        </w:rPr>
        <w:t>GOT»</w:t>
      </w:r>
      <w:r>
        <w:rPr>
          <w:rFonts w:ascii="Times New Roman" w:hAnsi="Times New Roman"/>
          <w:b/>
          <w:sz w:val="24"/>
          <w:szCs w:val="24"/>
        </w:rPr>
        <w:t>,</w:t>
      </w:r>
      <w:r>
        <w:rPr>
          <w:rFonts w:ascii="Times New Roman" w:hAnsi="Times New Roman"/>
          <w:spacing w:val="53"/>
          <w:sz w:val="24"/>
          <w:szCs w:val="24"/>
        </w:rPr>
        <w:t xml:space="preserve"> </w:t>
      </w:r>
      <w:r>
        <w:rPr>
          <w:rFonts w:ascii="Times New Roman" w:hAnsi="Times New Roman"/>
          <w:spacing w:val="-1"/>
          <w:sz w:val="24"/>
          <w:szCs w:val="24"/>
        </w:rPr>
        <w:t>ήτ</w:t>
      </w:r>
      <w:r>
        <w:rPr>
          <w:rFonts w:ascii="Times New Roman" w:hAnsi="Times New Roman"/>
          <w:spacing w:val="5"/>
          <w:sz w:val="24"/>
          <w:szCs w:val="24"/>
        </w:rPr>
        <w:t>ο</w:t>
      </w:r>
      <w:r>
        <w:rPr>
          <w:rFonts w:ascii="Times New Roman" w:hAnsi="Times New Roman"/>
          <w:sz w:val="24"/>
          <w:szCs w:val="24"/>
        </w:rPr>
        <w:t>ι</w:t>
      </w:r>
      <w:r>
        <w:rPr>
          <w:rFonts w:ascii="Times New Roman" w:hAnsi="Times New Roman"/>
          <w:spacing w:val="48"/>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53"/>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48"/>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57"/>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w:t>
      </w:r>
      <w:r>
        <w:rPr>
          <w:rFonts w:ascii="Times New Roman" w:hAnsi="Times New Roman"/>
          <w:spacing w:val="-5"/>
          <w:sz w:val="24"/>
          <w:szCs w:val="24"/>
        </w:rPr>
        <w:t>φ</w:t>
      </w:r>
      <w:r>
        <w:rPr>
          <w:rFonts w:ascii="Times New Roman" w:hAnsi="Times New Roman"/>
          <w:spacing w:val="-1"/>
          <w:sz w:val="24"/>
          <w:szCs w:val="24"/>
        </w:rPr>
        <w:t>ορ</w:t>
      </w:r>
      <w:r>
        <w:rPr>
          <w:rFonts w:ascii="Times New Roman" w:hAnsi="Times New Roman"/>
          <w:sz w:val="24"/>
          <w:szCs w:val="24"/>
        </w:rPr>
        <w:t>ά</w:t>
      </w:r>
      <w:r>
        <w:rPr>
          <w:rFonts w:ascii="Times New Roman" w:hAnsi="Times New Roman"/>
          <w:spacing w:val="59"/>
          <w:sz w:val="24"/>
          <w:szCs w:val="24"/>
        </w:rPr>
        <w:t xml:space="preserve"> </w:t>
      </w:r>
      <w:r>
        <w:rPr>
          <w:rFonts w:ascii="Times New Roman" w:hAnsi="Times New Roman"/>
          <w:spacing w:val="-6"/>
          <w:sz w:val="24"/>
          <w:szCs w:val="24"/>
        </w:rPr>
        <w:t>τ</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55"/>
          <w:sz w:val="24"/>
          <w:szCs w:val="24"/>
        </w:rPr>
        <w:t xml:space="preserve"> </w:t>
      </w:r>
      <w:r>
        <w:rPr>
          <w:rFonts w:ascii="Times New Roman" w:hAnsi="Times New Roman"/>
          <w:spacing w:val="-1"/>
          <w:sz w:val="24"/>
          <w:szCs w:val="24"/>
        </w:rPr>
        <w:t>π</w:t>
      </w:r>
      <w:r>
        <w:rPr>
          <w:rFonts w:ascii="Times New Roman" w:hAnsi="Times New Roman"/>
          <w:spacing w:val="4"/>
          <w:sz w:val="24"/>
          <w:szCs w:val="24"/>
        </w:rPr>
        <w:t>α</w:t>
      </w:r>
      <w:r>
        <w:rPr>
          <w:rFonts w:ascii="Times New Roman" w:hAnsi="Times New Roman"/>
          <w:spacing w:val="-6"/>
          <w:sz w:val="24"/>
          <w:szCs w:val="24"/>
        </w:rPr>
        <w:t>ρ</w:t>
      </w:r>
      <w:r>
        <w:rPr>
          <w:rFonts w:ascii="Times New Roman" w:hAnsi="Times New Roman"/>
          <w:spacing w:val="-1"/>
          <w:sz w:val="24"/>
          <w:szCs w:val="24"/>
        </w:rPr>
        <w:t>εχό</w:t>
      </w:r>
      <w:r>
        <w:rPr>
          <w:rFonts w:ascii="Times New Roman" w:hAnsi="Times New Roman"/>
          <w:spacing w:val="4"/>
          <w:sz w:val="24"/>
          <w:szCs w:val="24"/>
        </w:rPr>
        <w:t>μ</w:t>
      </w:r>
      <w:r>
        <w:rPr>
          <w:rFonts w:ascii="Times New Roman" w:hAnsi="Times New Roman"/>
          <w:spacing w:val="-1"/>
          <w:sz w:val="24"/>
          <w:szCs w:val="24"/>
        </w:rPr>
        <w:t>ενω</w:t>
      </w:r>
      <w:r>
        <w:rPr>
          <w:rFonts w:ascii="Times New Roman" w:hAnsi="Times New Roman"/>
          <w:sz w:val="24"/>
          <w:szCs w:val="24"/>
        </w:rPr>
        <w:t>ν</w:t>
      </w:r>
      <w:r>
        <w:rPr>
          <w:rFonts w:ascii="Times New Roman" w:hAnsi="Times New Roman"/>
          <w:spacing w:val="54"/>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52"/>
          <w:sz w:val="24"/>
          <w:szCs w:val="24"/>
        </w:rPr>
        <w:t xml:space="preserve"> </w:t>
      </w:r>
      <w:r>
        <w:rPr>
          <w:rFonts w:ascii="Times New Roman" w:hAnsi="Times New Roman"/>
          <w:spacing w:val="-1"/>
          <w:sz w:val="24"/>
          <w:szCs w:val="24"/>
        </w:rPr>
        <w:t>ό</w:t>
      </w:r>
      <w:r>
        <w:rPr>
          <w:rFonts w:ascii="Times New Roman" w:hAnsi="Times New Roman"/>
          <w:spacing w:val="4"/>
          <w:sz w:val="24"/>
          <w:szCs w:val="24"/>
        </w:rPr>
        <w:t>π</w:t>
      </w:r>
      <w:r>
        <w:rPr>
          <w:rFonts w:ascii="Times New Roman" w:hAnsi="Times New Roman"/>
          <w:spacing w:val="-1"/>
          <w:sz w:val="24"/>
          <w:szCs w:val="24"/>
        </w:rPr>
        <w:t>ω</w:t>
      </w:r>
      <w:r>
        <w:rPr>
          <w:rFonts w:ascii="Times New Roman" w:hAnsi="Times New Roman"/>
          <w:sz w:val="24"/>
          <w:szCs w:val="24"/>
        </w:rPr>
        <w:t>ς</w:t>
      </w:r>
      <w:r>
        <w:rPr>
          <w:rFonts w:ascii="Times New Roman" w:hAnsi="Times New Roman"/>
          <w:spacing w:val="54"/>
          <w:sz w:val="24"/>
          <w:szCs w:val="24"/>
        </w:rPr>
        <w:t xml:space="preserve"> </w:t>
      </w:r>
      <w:r>
        <w:rPr>
          <w:rFonts w:ascii="Times New Roman" w:hAnsi="Times New Roman"/>
          <w:spacing w:val="-1"/>
          <w:sz w:val="24"/>
          <w:szCs w:val="24"/>
        </w:rPr>
        <w:t>περιγράφ</w:t>
      </w:r>
      <w:r>
        <w:rPr>
          <w:rFonts w:ascii="Times New Roman" w:hAnsi="Times New Roman"/>
          <w:spacing w:val="2"/>
          <w:sz w:val="24"/>
          <w:szCs w:val="24"/>
        </w:rPr>
        <w:t>ο</w:t>
      </w:r>
      <w:r>
        <w:rPr>
          <w:rFonts w:ascii="Times New Roman" w:hAnsi="Times New Roman"/>
          <w:spacing w:val="-5"/>
          <w:sz w:val="24"/>
          <w:szCs w:val="24"/>
        </w:rPr>
        <w:t>ν</w:t>
      </w:r>
      <w:r>
        <w:rPr>
          <w:rFonts w:ascii="Times New Roman" w:hAnsi="Times New Roman"/>
          <w:spacing w:val="-1"/>
          <w:sz w:val="24"/>
          <w:szCs w:val="24"/>
        </w:rPr>
        <w:t>τα</w:t>
      </w:r>
      <w:r>
        <w:rPr>
          <w:rFonts w:ascii="Times New Roman" w:hAnsi="Times New Roman"/>
          <w:sz w:val="24"/>
          <w:szCs w:val="24"/>
        </w:rPr>
        <w:t>ι</w:t>
      </w:r>
      <w:r>
        <w:rPr>
          <w:rFonts w:ascii="Times New Roman" w:hAnsi="Times New Roman"/>
          <w:spacing w:val="56"/>
          <w:sz w:val="24"/>
          <w:szCs w:val="24"/>
        </w:rPr>
        <w:t xml:space="preserve"> </w:t>
      </w:r>
      <w:r>
        <w:rPr>
          <w:rFonts w:ascii="Times New Roman" w:hAnsi="Times New Roman"/>
          <w:spacing w:val="-1"/>
          <w:sz w:val="24"/>
          <w:szCs w:val="24"/>
        </w:rPr>
        <w:t xml:space="preserve">στις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οδ</w:t>
      </w:r>
      <w:r>
        <w:rPr>
          <w:rFonts w:ascii="Times New Roman" w:hAnsi="Times New Roman"/>
          <w:spacing w:val="-6"/>
          <w:sz w:val="24"/>
          <w:szCs w:val="24"/>
        </w:rPr>
        <w:t>ι</w:t>
      </w:r>
      <w:r>
        <w:rPr>
          <w:rFonts w:ascii="Times New Roman" w:hAnsi="Times New Roman"/>
          <w:spacing w:val="2"/>
          <w:sz w:val="24"/>
          <w:szCs w:val="24"/>
        </w:rPr>
        <w:t>αγ</w:t>
      </w:r>
      <w:r>
        <w:rPr>
          <w:rFonts w:ascii="Times New Roman" w:hAnsi="Times New Roman"/>
          <w:spacing w:val="-3"/>
          <w:sz w:val="24"/>
          <w:szCs w:val="24"/>
        </w:rPr>
        <w:t>ρα</w:t>
      </w:r>
      <w:r>
        <w:rPr>
          <w:rFonts w:ascii="Times New Roman" w:hAnsi="Times New Roman"/>
          <w:spacing w:val="2"/>
          <w:sz w:val="24"/>
          <w:szCs w:val="24"/>
        </w:rPr>
        <w:t>φέ</w:t>
      </w:r>
      <w:r>
        <w:rPr>
          <w:rFonts w:ascii="Times New Roman" w:hAnsi="Times New Roman"/>
          <w:spacing w:val="-2"/>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5"/>
          <w:sz w:val="24"/>
          <w:szCs w:val="24"/>
        </w:rPr>
        <w:t xml:space="preserve"> </w:t>
      </w:r>
      <w:r>
        <w:rPr>
          <w:rFonts w:ascii="Times New Roman" w:hAnsi="Times New Roman"/>
          <w:spacing w:val="-3"/>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αρ</w:t>
      </w:r>
      <w:r>
        <w:rPr>
          <w:rFonts w:ascii="Times New Roman" w:hAnsi="Times New Roman"/>
          <w:spacing w:val="-4"/>
          <w:sz w:val="24"/>
          <w:szCs w:val="24"/>
        </w:rPr>
        <w:t>ι</w:t>
      </w:r>
      <w:r>
        <w:rPr>
          <w:rFonts w:ascii="Times New Roman" w:hAnsi="Times New Roman"/>
          <w:spacing w:val="-3"/>
          <w:sz w:val="24"/>
          <w:szCs w:val="24"/>
        </w:rPr>
        <w:t>θ</w:t>
      </w:r>
      <w:r>
        <w:rPr>
          <w:rFonts w:ascii="Times New Roman" w:hAnsi="Times New Roman"/>
          <w:spacing w:val="2"/>
          <w:sz w:val="24"/>
          <w:szCs w:val="24"/>
        </w:rPr>
        <w:t>μ</w:t>
      </w:r>
      <w:r>
        <w:rPr>
          <w:rFonts w:ascii="Times New Roman" w:hAnsi="Times New Roman"/>
          <w:sz w:val="24"/>
          <w:szCs w:val="24"/>
        </w:rPr>
        <w:t xml:space="preserve">ό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3"/>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pacing w:val="-2"/>
          <w:sz w:val="24"/>
          <w:szCs w:val="24"/>
        </w:rPr>
        <w:t>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ατ</w:t>
      </w:r>
      <w:r>
        <w:rPr>
          <w:rFonts w:ascii="Times New Roman" w:hAnsi="Times New Roman"/>
          <w:spacing w:val="-6"/>
          <w:sz w:val="24"/>
          <w:szCs w:val="24"/>
        </w:rPr>
        <w:t>ό</w:t>
      </w:r>
      <w:r>
        <w:rPr>
          <w:rFonts w:ascii="Times New Roman" w:hAnsi="Times New Roman"/>
          <w:spacing w:val="2"/>
          <w:sz w:val="24"/>
          <w:szCs w:val="24"/>
        </w:rPr>
        <w:t>μω</w:t>
      </w:r>
      <w:r>
        <w:rPr>
          <w:rFonts w:ascii="Times New Roman" w:hAnsi="Times New Roman"/>
          <w:spacing w:val="-2"/>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line="360" w:lineRule="auto"/>
        <w:jc w:val="both"/>
        <w:rPr>
          <w:rFonts w:ascii="Times New Roman" w:hAnsi="Times New Roman"/>
          <w:color w:val="FF0000"/>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2"/>
          <w:sz w:val="24"/>
          <w:szCs w:val="24"/>
        </w:rPr>
        <w:t>5</w:t>
      </w:r>
    </w:p>
    <w:p w:rsidR="00B121AD" w:rsidRDefault="00B121AD" w:rsidP="00B121AD">
      <w:pPr>
        <w:widowControl w:val="0"/>
        <w:autoSpaceDE w:val="0"/>
        <w:spacing w:after="0"/>
        <w:jc w:val="both"/>
      </w:pPr>
      <w:r>
        <w:rPr>
          <w:rFonts w:ascii="Times New Roman" w:hAnsi="Times New Roman"/>
          <w:b/>
          <w:spacing w:val="-1"/>
          <w:sz w:val="24"/>
          <w:szCs w:val="24"/>
        </w:rPr>
        <w:t>«</w:t>
      </w:r>
      <w:r>
        <w:rPr>
          <w:rFonts w:ascii="Times New Roman" w:hAnsi="Times New Roman"/>
          <w:b/>
          <w:spacing w:val="4"/>
          <w:sz w:val="24"/>
          <w:szCs w:val="24"/>
        </w:rPr>
        <w:t>S</w:t>
      </w:r>
      <w:r>
        <w:rPr>
          <w:rFonts w:ascii="Times New Roman" w:hAnsi="Times New Roman"/>
          <w:b/>
          <w:spacing w:val="-1"/>
          <w:sz w:val="24"/>
          <w:szCs w:val="24"/>
        </w:rPr>
        <w:t>GPT»</w:t>
      </w:r>
      <w:r>
        <w:rPr>
          <w:rFonts w:ascii="Times New Roman" w:hAnsi="Times New Roman"/>
          <w:b/>
          <w:sz w:val="24"/>
          <w:szCs w:val="24"/>
        </w:rPr>
        <w:t>,</w:t>
      </w:r>
      <w:r>
        <w:rPr>
          <w:rFonts w:ascii="Times New Roman" w:hAnsi="Times New Roman"/>
          <w:spacing w:val="53"/>
          <w:sz w:val="24"/>
          <w:szCs w:val="24"/>
        </w:rPr>
        <w:t xml:space="preserve"> </w:t>
      </w:r>
      <w:r>
        <w:rPr>
          <w:rFonts w:ascii="Times New Roman" w:hAnsi="Times New Roman"/>
          <w:spacing w:val="-1"/>
          <w:sz w:val="24"/>
          <w:szCs w:val="24"/>
        </w:rPr>
        <w:t>ήτ</w:t>
      </w:r>
      <w:r>
        <w:rPr>
          <w:rFonts w:ascii="Times New Roman" w:hAnsi="Times New Roman"/>
          <w:spacing w:val="5"/>
          <w:sz w:val="24"/>
          <w:szCs w:val="24"/>
        </w:rPr>
        <w:t>ο</w:t>
      </w:r>
      <w:r>
        <w:rPr>
          <w:rFonts w:ascii="Times New Roman" w:hAnsi="Times New Roman"/>
          <w:sz w:val="24"/>
          <w:szCs w:val="24"/>
        </w:rPr>
        <w:t>ι</w:t>
      </w:r>
      <w:r>
        <w:rPr>
          <w:rFonts w:ascii="Times New Roman" w:hAnsi="Times New Roman"/>
          <w:spacing w:val="53"/>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53"/>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53"/>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57"/>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w:t>
      </w:r>
      <w:r>
        <w:rPr>
          <w:rFonts w:ascii="Times New Roman" w:hAnsi="Times New Roman"/>
          <w:spacing w:val="-5"/>
          <w:sz w:val="24"/>
          <w:szCs w:val="24"/>
        </w:rPr>
        <w:t>φ</w:t>
      </w:r>
      <w:r>
        <w:rPr>
          <w:rFonts w:ascii="Times New Roman" w:hAnsi="Times New Roman"/>
          <w:spacing w:val="-1"/>
          <w:sz w:val="24"/>
          <w:szCs w:val="24"/>
        </w:rPr>
        <w:t>ορ</w:t>
      </w:r>
      <w:r>
        <w:rPr>
          <w:rFonts w:ascii="Times New Roman" w:hAnsi="Times New Roman"/>
          <w:sz w:val="24"/>
          <w:szCs w:val="24"/>
        </w:rPr>
        <w:t>ά</w:t>
      </w:r>
      <w:r>
        <w:rPr>
          <w:rFonts w:ascii="Times New Roman" w:hAnsi="Times New Roman"/>
          <w:spacing w:val="59"/>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55"/>
          <w:sz w:val="24"/>
          <w:szCs w:val="24"/>
        </w:rPr>
        <w:t xml:space="preserve"> </w:t>
      </w:r>
      <w:r>
        <w:rPr>
          <w:rFonts w:ascii="Times New Roman" w:hAnsi="Times New Roman"/>
          <w:spacing w:val="-1"/>
          <w:sz w:val="24"/>
          <w:szCs w:val="24"/>
        </w:rPr>
        <w:t>π</w:t>
      </w:r>
      <w:r>
        <w:rPr>
          <w:rFonts w:ascii="Times New Roman" w:hAnsi="Times New Roman"/>
          <w:spacing w:val="4"/>
          <w:sz w:val="24"/>
          <w:szCs w:val="24"/>
        </w:rPr>
        <w:t>α</w:t>
      </w:r>
      <w:r>
        <w:rPr>
          <w:rFonts w:ascii="Times New Roman" w:hAnsi="Times New Roman"/>
          <w:spacing w:val="-1"/>
          <w:sz w:val="24"/>
          <w:szCs w:val="24"/>
        </w:rPr>
        <w:t>ρεχόμε</w:t>
      </w:r>
      <w:r>
        <w:rPr>
          <w:rFonts w:ascii="Times New Roman" w:hAnsi="Times New Roman"/>
          <w:spacing w:val="3"/>
          <w:sz w:val="24"/>
          <w:szCs w:val="24"/>
        </w:rPr>
        <w:t>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55"/>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57"/>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54"/>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ριγράφοντα</w:t>
      </w:r>
      <w:r>
        <w:rPr>
          <w:rFonts w:ascii="Times New Roman" w:hAnsi="Times New Roman"/>
          <w:sz w:val="24"/>
          <w:szCs w:val="24"/>
        </w:rPr>
        <w:t>ι</w:t>
      </w:r>
      <w:r>
        <w:rPr>
          <w:rFonts w:ascii="Times New Roman" w:hAnsi="Times New Roman"/>
          <w:spacing w:val="55"/>
          <w:sz w:val="24"/>
          <w:szCs w:val="24"/>
        </w:rPr>
        <w:t xml:space="preserve"> </w:t>
      </w:r>
      <w:r>
        <w:rPr>
          <w:rFonts w:ascii="Times New Roman" w:hAnsi="Times New Roman"/>
          <w:spacing w:val="-1"/>
          <w:sz w:val="24"/>
          <w:szCs w:val="24"/>
        </w:rPr>
        <w:t xml:space="preserve">στις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οδ</w:t>
      </w:r>
      <w:r>
        <w:rPr>
          <w:rFonts w:ascii="Times New Roman" w:hAnsi="Times New Roman"/>
          <w:spacing w:val="-6"/>
          <w:sz w:val="24"/>
          <w:szCs w:val="24"/>
        </w:rPr>
        <w:t>ι</w:t>
      </w:r>
      <w:r>
        <w:rPr>
          <w:rFonts w:ascii="Times New Roman" w:hAnsi="Times New Roman"/>
          <w:spacing w:val="2"/>
          <w:sz w:val="24"/>
          <w:szCs w:val="24"/>
        </w:rPr>
        <w:t>αγ</w:t>
      </w:r>
      <w:r>
        <w:rPr>
          <w:rFonts w:ascii="Times New Roman" w:hAnsi="Times New Roman"/>
          <w:spacing w:val="-3"/>
          <w:sz w:val="24"/>
          <w:szCs w:val="24"/>
        </w:rPr>
        <w:t>ρα</w:t>
      </w:r>
      <w:r>
        <w:rPr>
          <w:rFonts w:ascii="Times New Roman" w:hAnsi="Times New Roman"/>
          <w:spacing w:val="2"/>
          <w:sz w:val="24"/>
          <w:szCs w:val="24"/>
        </w:rPr>
        <w:t>φέ</w:t>
      </w:r>
      <w:r>
        <w:rPr>
          <w:rFonts w:ascii="Times New Roman" w:hAnsi="Times New Roman"/>
          <w:spacing w:val="-2"/>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5"/>
          <w:sz w:val="24"/>
          <w:szCs w:val="24"/>
        </w:rPr>
        <w:t xml:space="preserve"> </w:t>
      </w:r>
      <w:r>
        <w:rPr>
          <w:rFonts w:ascii="Times New Roman" w:hAnsi="Times New Roman"/>
          <w:spacing w:val="-3"/>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αρ</w:t>
      </w:r>
      <w:r>
        <w:rPr>
          <w:rFonts w:ascii="Times New Roman" w:hAnsi="Times New Roman"/>
          <w:spacing w:val="-4"/>
          <w:sz w:val="24"/>
          <w:szCs w:val="24"/>
        </w:rPr>
        <w:t>ι</w:t>
      </w:r>
      <w:r>
        <w:rPr>
          <w:rFonts w:ascii="Times New Roman" w:hAnsi="Times New Roman"/>
          <w:spacing w:val="-3"/>
          <w:sz w:val="24"/>
          <w:szCs w:val="24"/>
        </w:rPr>
        <w:t>θ</w:t>
      </w:r>
      <w:r>
        <w:rPr>
          <w:rFonts w:ascii="Times New Roman" w:hAnsi="Times New Roman"/>
          <w:spacing w:val="2"/>
          <w:sz w:val="24"/>
          <w:szCs w:val="24"/>
        </w:rPr>
        <w:t>μ</w:t>
      </w:r>
      <w:r>
        <w:rPr>
          <w:rFonts w:ascii="Times New Roman" w:hAnsi="Times New Roman"/>
          <w:sz w:val="24"/>
          <w:szCs w:val="24"/>
        </w:rPr>
        <w:t xml:space="preserve">ό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3"/>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pacing w:val="-2"/>
          <w:sz w:val="24"/>
          <w:szCs w:val="24"/>
        </w:rPr>
        <w:t>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ατ</w:t>
      </w:r>
      <w:r>
        <w:rPr>
          <w:rFonts w:ascii="Times New Roman" w:hAnsi="Times New Roman"/>
          <w:spacing w:val="-6"/>
          <w:sz w:val="24"/>
          <w:szCs w:val="24"/>
        </w:rPr>
        <w:t>ό</w:t>
      </w:r>
      <w:r>
        <w:rPr>
          <w:rFonts w:ascii="Times New Roman" w:hAnsi="Times New Roman"/>
          <w:spacing w:val="2"/>
          <w:sz w:val="24"/>
          <w:szCs w:val="24"/>
        </w:rPr>
        <w:t>μω</w:t>
      </w:r>
      <w:r>
        <w:rPr>
          <w:rFonts w:ascii="Times New Roman" w:hAnsi="Times New Roman"/>
          <w:spacing w:val="-2"/>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line="360" w:lineRule="auto"/>
        <w:jc w:val="both"/>
        <w:rPr>
          <w:rFonts w:ascii="Times New Roman" w:hAnsi="Times New Roman"/>
          <w:b/>
          <w:bCs/>
          <w:spacing w:val="-6"/>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6</w:t>
      </w:r>
    </w:p>
    <w:p w:rsidR="00B121AD" w:rsidRDefault="00B121AD" w:rsidP="00B121AD">
      <w:pPr>
        <w:widowControl w:val="0"/>
        <w:autoSpaceDE w:val="0"/>
        <w:spacing w:after="0"/>
        <w:jc w:val="both"/>
      </w:pPr>
      <w:r>
        <w:rPr>
          <w:rFonts w:ascii="Times New Roman" w:hAnsi="Times New Roman"/>
          <w:b/>
          <w:bCs/>
          <w:spacing w:val="-6"/>
          <w:sz w:val="24"/>
          <w:szCs w:val="24"/>
        </w:rPr>
        <w:t>«Γ</w:t>
      </w:r>
      <w:r>
        <w:rPr>
          <w:rFonts w:ascii="Times New Roman" w:hAnsi="Times New Roman"/>
          <w:b/>
          <w:bCs/>
          <w:spacing w:val="-6"/>
          <w:sz w:val="24"/>
          <w:szCs w:val="24"/>
          <w:lang w:val="en-US"/>
        </w:rPr>
        <w:t>GT</w:t>
      </w:r>
      <w:r>
        <w:rPr>
          <w:rFonts w:ascii="Times New Roman" w:hAnsi="Times New Roman"/>
          <w:b/>
          <w:bCs/>
          <w:spacing w:val="-6"/>
          <w:sz w:val="24"/>
          <w:szCs w:val="24"/>
        </w:rPr>
        <w:t>»</w:t>
      </w:r>
      <w:r>
        <w:rPr>
          <w:rFonts w:ascii="Times New Roman" w:hAnsi="Times New Roman"/>
          <w:b/>
          <w:sz w:val="24"/>
          <w:szCs w:val="24"/>
        </w:rPr>
        <w:t>,</w:t>
      </w:r>
      <w:r>
        <w:rPr>
          <w:rFonts w:ascii="Times New Roman" w:hAnsi="Times New Roman"/>
          <w:spacing w:val="53"/>
          <w:sz w:val="24"/>
          <w:szCs w:val="24"/>
        </w:rPr>
        <w:t xml:space="preserve"> </w:t>
      </w:r>
      <w:r>
        <w:rPr>
          <w:rFonts w:ascii="Times New Roman" w:hAnsi="Times New Roman"/>
          <w:spacing w:val="-1"/>
          <w:sz w:val="24"/>
          <w:szCs w:val="24"/>
        </w:rPr>
        <w:t>ήτ</w:t>
      </w:r>
      <w:r>
        <w:rPr>
          <w:rFonts w:ascii="Times New Roman" w:hAnsi="Times New Roman"/>
          <w:spacing w:val="5"/>
          <w:sz w:val="24"/>
          <w:szCs w:val="24"/>
        </w:rPr>
        <w:t>ο</w:t>
      </w:r>
      <w:r>
        <w:rPr>
          <w:rFonts w:ascii="Times New Roman" w:hAnsi="Times New Roman"/>
          <w:sz w:val="24"/>
          <w:szCs w:val="24"/>
        </w:rPr>
        <w:t>ι</w:t>
      </w:r>
      <w:r>
        <w:rPr>
          <w:rFonts w:ascii="Times New Roman" w:hAnsi="Times New Roman"/>
          <w:spacing w:val="53"/>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53"/>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53"/>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57"/>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w:t>
      </w:r>
      <w:r>
        <w:rPr>
          <w:rFonts w:ascii="Times New Roman" w:hAnsi="Times New Roman"/>
          <w:spacing w:val="-5"/>
          <w:sz w:val="24"/>
          <w:szCs w:val="24"/>
        </w:rPr>
        <w:t>φ</w:t>
      </w:r>
      <w:r>
        <w:rPr>
          <w:rFonts w:ascii="Times New Roman" w:hAnsi="Times New Roman"/>
          <w:spacing w:val="-1"/>
          <w:sz w:val="24"/>
          <w:szCs w:val="24"/>
        </w:rPr>
        <w:t>ορ</w:t>
      </w:r>
      <w:r>
        <w:rPr>
          <w:rFonts w:ascii="Times New Roman" w:hAnsi="Times New Roman"/>
          <w:sz w:val="24"/>
          <w:szCs w:val="24"/>
        </w:rPr>
        <w:t>ά</w:t>
      </w:r>
      <w:r>
        <w:rPr>
          <w:rFonts w:ascii="Times New Roman" w:hAnsi="Times New Roman"/>
          <w:spacing w:val="59"/>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55"/>
          <w:sz w:val="24"/>
          <w:szCs w:val="24"/>
        </w:rPr>
        <w:t xml:space="preserve"> </w:t>
      </w:r>
      <w:r>
        <w:rPr>
          <w:rFonts w:ascii="Times New Roman" w:hAnsi="Times New Roman"/>
          <w:spacing w:val="-1"/>
          <w:sz w:val="24"/>
          <w:szCs w:val="24"/>
        </w:rPr>
        <w:t>π</w:t>
      </w:r>
      <w:r>
        <w:rPr>
          <w:rFonts w:ascii="Times New Roman" w:hAnsi="Times New Roman"/>
          <w:spacing w:val="4"/>
          <w:sz w:val="24"/>
          <w:szCs w:val="24"/>
        </w:rPr>
        <w:t>α</w:t>
      </w:r>
      <w:r>
        <w:rPr>
          <w:rFonts w:ascii="Times New Roman" w:hAnsi="Times New Roman"/>
          <w:spacing w:val="-1"/>
          <w:sz w:val="24"/>
          <w:szCs w:val="24"/>
        </w:rPr>
        <w:t>ρεχόμε</w:t>
      </w:r>
      <w:r>
        <w:rPr>
          <w:rFonts w:ascii="Times New Roman" w:hAnsi="Times New Roman"/>
          <w:spacing w:val="3"/>
          <w:sz w:val="24"/>
          <w:szCs w:val="24"/>
        </w:rPr>
        <w:t>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55"/>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57"/>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54"/>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ριγράφοντα</w:t>
      </w:r>
      <w:r>
        <w:rPr>
          <w:rFonts w:ascii="Times New Roman" w:hAnsi="Times New Roman"/>
          <w:sz w:val="24"/>
          <w:szCs w:val="24"/>
        </w:rPr>
        <w:t>ι</w:t>
      </w:r>
      <w:r>
        <w:rPr>
          <w:rFonts w:ascii="Times New Roman" w:hAnsi="Times New Roman"/>
          <w:spacing w:val="55"/>
          <w:sz w:val="24"/>
          <w:szCs w:val="24"/>
        </w:rPr>
        <w:t xml:space="preserve"> </w:t>
      </w:r>
      <w:r>
        <w:rPr>
          <w:rFonts w:ascii="Times New Roman" w:hAnsi="Times New Roman"/>
          <w:spacing w:val="-1"/>
          <w:sz w:val="24"/>
          <w:szCs w:val="24"/>
        </w:rPr>
        <w:t xml:space="preserve">στις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οδ</w:t>
      </w:r>
      <w:r>
        <w:rPr>
          <w:rFonts w:ascii="Times New Roman" w:hAnsi="Times New Roman"/>
          <w:spacing w:val="-6"/>
          <w:sz w:val="24"/>
          <w:szCs w:val="24"/>
        </w:rPr>
        <w:t>ι</w:t>
      </w:r>
      <w:r>
        <w:rPr>
          <w:rFonts w:ascii="Times New Roman" w:hAnsi="Times New Roman"/>
          <w:spacing w:val="2"/>
          <w:sz w:val="24"/>
          <w:szCs w:val="24"/>
        </w:rPr>
        <w:t>αγ</w:t>
      </w:r>
      <w:r>
        <w:rPr>
          <w:rFonts w:ascii="Times New Roman" w:hAnsi="Times New Roman"/>
          <w:spacing w:val="-3"/>
          <w:sz w:val="24"/>
          <w:szCs w:val="24"/>
        </w:rPr>
        <w:t>ρα</w:t>
      </w:r>
      <w:r>
        <w:rPr>
          <w:rFonts w:ascii="Times New Roman" w:hAnsi="Times New Roman"/>
          <w:spacing w:val="2"/>
          <w:sz w:val="24"/>
          <w:szCs w:val="24"/>
        </w:rPr>
        <w:t>φέ</w:t>
      </w:r>
      <w:r>
        <w:rPr>
          <w:rFonts w:ascii="Times New Roman" w:hAnsi="Times New Roman"/>
          <w:spacing w:val="-2"/>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5"/>
          <w:sz w:val="24"/>
          <w:szCs w:val="24"/>
        </w:rPr>
        <w:t xml:space="preserve"> </w:t>
      </w:r>
      <w:r>
        <w:rPr>
          <w:rFonts w:ascii="Times New Roman" w:hAnsi="Times New Roman"/>
          <w:spacing w:val="-3"/>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αρ</w:t>
      </w:r>
      <w:r>
        <w:rPr>
          <w:rFonts w:ascii="Times New Roman" w:hAnsi="Times New Roman"/>
          <w:spacing w:val="-4"/>
          <w:sz w:val="24"/>
          <w:szCs w:val="24"/>
        </w:rPr>
        <w:t>ι</w:t>
      </w:r>
      <w:r>
        <w:rPr>
          <w:rFonts w:ascii="Times New Roman" w:hAnsi="Times New Roman"/>
          <w:spacing w:val="-3"/>
          <w:sz w:val="24"/>
          <w:szCs w:val="24"/>
        </w:rPr>
        <w:t>θ</w:t>
      </w:r>
      <w:r>
        <w:rPr>
          <w:rFonts w:ascii="Times New Roman" w:hAnsi="Times New Roman"/>
          <w:spacing w:val="2"/>
          <w:sz w:val="24"/>
          <w:szCs w:val="24"/>
        </w:rPr>
        <w:t>μ</w:t>
      </w:r>
      <w:r>
        <w:rPr>
          <w:rFonts w:ascii="Times New Roman" w:hAnsi="Times New Roman"/>
          <w:sz w:val="24"/>
          <w:szCs w:val="24"/>
        </w:rPr>
        <w:t xml:space="preserve">ό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3"/>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pacing w:val="-2"/>
          <w:sz w:val="24"/>
          <w:szCs w:val="24"/>
        </w:rPr>
        <w:t>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ατ</w:t>
      </w:r>
      <w:r>
        <w:rPr>
          <w:rFonts w:ascii="Times New Roman" w:hAnsi="Times New Roman"/>
          <w:spacing w:val="-6"/>
          <w:sz w:val="24"/>
          <w:szCs w:val="24"/>
        </w:rPr>
        <w:t>ό</w:t>
      </w:r>
      <w:r>
        <w:rPr>
          <w:rFonts w:ascii="Times New Roman" w:hAnsi="Times New Roman"/>
          <w:spacing w:val="2"/>
          <w:sz w:val="24"/>
          <w:szCs w:val="24"/>
        </w:rPr>
        <w:t>μω</w:t>
      </w:r>
      <w:r>
        <w:rPr>
          <w:rFonts w:ascii="Times New Roman" w:hAnsi="Times New Roman"/>
          <w:spacing w:val="-2"/>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jc w:val="both"/>
        <w:rPr>
          <w:rFonts w:ascii="Times New Roman" w:hAnsi="Times New Roman"/>
          <w:b/>
          <w:bCs/>
          <w:spacing w:val="-6"/>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7</w:t>
      </w:r>
    </w:p>
    <w:p w:rsidR="00B121AD" w:rsidRDefault="00B121AD" w:rsidP="00B121AD">
      <w:pPr>
        <w:widowControl w:val="0"/>
        <w:autoSpaceDE w:val="0"/>
        <w:spacing w:after="0"/>
        <w:jc w:val="both"/>
      </w:pPr>
      <w:r>
        <w:rPr>
          <w:rFonts w:ascii="Times New Roman" w:hAnsi="Times New Roman"/>
          <w:b/>
          <w:spacing w:val="2"/>
          <w:sz w:val="24"/>
          <w:szCs w:val="24"/>
        </w:rPr>
        <w:t>«H</w:t>
      </w:r>
      <w:r>
        <w:rPr>
          <w:rFonts w:ascii="Times New Roman" w:hAnsi="Times New Roman"/>
          <w:b/>
          <w:spacing w:val="-2"/>
          <w:sz w:val="24"/>
          <w:szCs w:val="24"/>
        </w:rPr>
        <w:t>A</w:t>
      </w:r>
      <w:r>
        <w:rPr>
          <w:rFonts w:ascii="Times New Roman" w:hAnsi="Times New Roman"/>
          <w:b/>
          <w:sz w:val="24"/>
          <w:szCs w:val="24"/>
        </w:rPr>
        <w:t>V</w:t>
      </w:r>
      <w:r>
        <w:rPr>
          <w:rFonts w:ascii="Times New Roman" w:hAnsi="Times New Roman"/>
          <w:b/>
          <w:spacing w:val="5"/>
          <w:sz w:val="24"/>
          <w:szCs w:val="24"/>
        </w:rPr>
        <w:t xml:space="preserve"> </w:t>
      </w:r>
      <w:r>
        <w:rPr>
          <w:rFonts w:ascii="Times New Roman" w:hAnsi="Times New Roman"/>
          <w:b/>
          <w:spacing w:val="2"/>
          <w:sz w:val="24"/>
          <w:szCs w:val="24"/>
        </w:rPr>
        <w:t>Αντισώματα Ολικά»</w:t>
      </w:r>
      <w:r>
        <w:rPr>
          <w:rFonts w:ascii="Times New Roman" w:hAnsi="Times New Roman"/>
          <w:b/>
          <w:sz w:val="24"/>
          <w:szCs w:val="24"/>
        </w:rPr>
        <w:t>,</w:t>
      </w:r>
      <w:r>
        <w:rPr>
          <w:rFonts w:ascii="Times New Roman" w:hAnsi="Times New Roman"/>
          <w:spacing w:val="10"/>
          <w:sz w:val="24"/>
          <w:szCs w:val="24"/>
        </w:rPr>
        <w:t xml:space="preserve"> </w:t>
      </w:r>
      <w:r>
        <w:rPr>
          <w:rFonts w:ascii="Times New Roman" w:hAnsi="Times New Roman"/>
          <w:spacing w:val="2"/>
          <w:sz w:val="24"/>
          <w:szCs w:val="24"/>
        </w:rPr>
        <w:t>ήτο</w:t>
      </w:r>
      <w:r>
        <w:rPr>
          <w:rFonts w:ascii="Times New Roman" w:hAnsi="Times New Roman"/>
          <w:sz w:val="24"/>
          <w:szCs w:val="24"/>
        </w:rPr>
        <w:t xml:space="preserve">ι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έταση</w:t>
      </w:r>
      <w:r>
        <w:rPr>
          <w:rFonts w:ascii="Times New Roman" w:hAnsi="Times New Roman"/>
          <w:spacing w:val="5"/>
          <w:sz w:val="24"/>
          <w:szCs w:val="24"/>
        </w:rPr>
        <w:t xml:space="preserve"> </w:t>
      </w:r>
      <w:r>
        <w:rPr>
          <w:rFonts w:ascii="Times New Roman" w:hAnsi="Times New Roman"/>
          <w:spacing w:val="2"/>
          <w:sz w:val="24"/>
          <w:szCs w:val="24"/>
        </w:rPr>
        <w:t>κα</w:t>
      </w:r>
      <w:r>
        <w:rPr>
          <w:rFonts w:ascii="Times New Roman" w:hAnsi="Times New Roman"/>
          <w:sz w:val="24"/>
          <w:szCs w:val="24"/>
        </w:rPr>
        <w:t>ι</w:t>
      </w:r>
      <w:r>
        <w:rPr>
          <w:rFonts w:ascii="Times New Roman" w:hAnsi="Times New Roman"/>
          <w:spacing w:val="1"/>
          <w:sz w:val="24"/>
          <w:szCs w:val="24"/>
        </w:rPr>
        <w:t xml:space="preserve"> </w:t>
      </w:r>
      <w:r>
        <w:rPr>
          <w:rFonts w:ascii="Times New Roman" w:hAnsi="Times New Roman"/>
          <w:spacing w:val="-3"/>
          <w:sz w:val="24"/>
          <w:szCs w:val="24"/>
        </w:rPr>
        <w:t>ά</w:t>
      </w:r>
      <w:r>
        <w:rPr>
          <w:rFonts w:ascii="Times New Roman" w:hAnsi="Times New Roman"/>
          <w:spacing w:val="2"/>
          <w:sz w:val="24"/>
          <w:szCs w:val="24"/>
        </w:rPr>
        <w:t>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8"/>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w:t>
      </w:r>
      <w:r>
        <w:rPr>
          <w:rFonts w:ascii="Times New Roman" w:hAnsi="Times New Roman"/>
          <w:spacing w:val="-2"/>
          <w:sz w:val="24"/>
          <w:szCs w:val="24"/>
        </w:rPr>
        <w:t>σ</w:t>
      </w:r>
      <w:r>
        <w:rPr>
          <w:rFonts w:ascii="Times New Roman" w:hAnsi="Times New Roman"/>
          <w:spacing w:val="-4"/>
          <w:sz w:val="24"/>
          <w:szCs w:val="24"/>
        </w:rPr>
        <w:t>φ</w:t>
      </w:r>
      <w:r>
        <w:rPr>
          <w:rFonts w:ascii="Times New Roman" w:hAnsi="Times New Roman"/>
          <w:spacing w:val="2"/>
          <w:sz w:val="24"/>
          <w:szCs w:val="24"/>
        </w:rPr>
        <w:t>ορ</w:t>
      </w:r>
      <w:r>
        <w:rPr>
          <w:rFonts w:ascii="Times New Roman" w:hAnsi="Times New Roman"/>
          <w:sz w:val="24"/>
          <w:szCs w:val="24"/>
        </w:rPr>
        <w:t>ά</w:t>
      </w:r>
      <w:r>
        <w:rPr>
          <w:rFonts w:ascii="Times New Roman" w:hAnsi="Times New Roman"/>
          <w:spacing w:val="8"/>
          <w:sz w:val="24"/>
          <w:szCs w:val="24"/>
        </w:rPr>
        <w:t xml:space="preserve">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ν</w:t>
      </w:r>
      <w:r>
        <w:rPr>
          <w:rFonts w:ascii="Times New Roman" w:hAnsi="Times New Roman"/>
          <w:spacing w:val="4"/>
          <w:sz w:val="24"/>
          <w:szCs w:val="24"/>
        </w:rPr>
        <w:t xml:space="preserve"> </w:t>
      </w:r>
      <w:r>
        <w:rPr>
          <w:rFonts w:ascii="Times New Roman" w:hAnsi="Times New Roman"/>
          <w:spacing w:val="-3"/>
          <w:sz w:val="24"/>
          <w:szCs w:val="24"/>
        </w:rPr>
        <w:t>π</w:t>
      </w:r>
      <w:r>
        <w:rPr>
          <w:rFonts w:ascii="Times New Roman" w:hAnsi="Times New Roman"/>
          <w:spacing w:val="2"/>
          <w:sz w:val="24"/>
          <w:szCs w:val="24"/>
        </w:rPr>
        <w:t>αρε</w:t>
      </w:r>
      <w:r>
        <w:rPr>
          <w:rFonts w:ascii="Times New Roman" w:hAnsi="Times New Roman"/>
          <w:spacing w:val="-8"/>
          <w:sz w:val="24"/>
          <w:szCs w:val="24"/>
        </w:rPr>
        <w:t>χ</w:t>
      </w:r>
      <w:r>
        <w:rPr>
          <w:rFonts w:ascii="Times New Roman" w:hAnsi="Times New Roman"/>
          <w:spacing w:val="2"/>
          <w:sz w:val="24"/>
          <w:szCs w:val="24"/>
        </w:rPr>
        <w:t>ό</w:t>
      </w:r>
      <w:r>
        <w:rPr>
          <w:rFonts w:ascii="Times New Roman" w:hAnsi="Times New Roman"/>
          <w:spacing w:val="-2"/>
          <w:sz w:val="24"/>
          <w:szCs w:val="24"/>
        </w:rPr>
        <w:t>μ</w:t>
      </w:r>
      <w:r>
        <w:rPr>
          <w:rFonts w:ascii="Times New Roman" w:hAnsi="Times New Roman"/>
          <w:spacing w:val="2"/>
          <w:sz w:val="24"/>
          <w:szCs w:val="24"/>
        </w:rPr>
        <w:t>εν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9"/>
          <w:sz w:val="24"/>
          <w:szCs w:val="24"/>
        </w:rPr>
        <w:t xml:space="preserve"> </w:t>
      </w:r>
      <w:r>
        <w:rPr>
          <w:rFonts w:ascii="Times New Roman" w:hAnsi="Times New Roman"/>
          <w:spacing w:val="-5"/>
          <w:sz w:val="24"/>
          <w:szCs w:val="24"/>
        </w:rPr>
        <w:t>υ</w:t>
      </w:r>
      <w:r>
        <w:rPr>
          <w:rFonts w:ascii="Times New Roman" w:hAnsi="Times New Roman"/>
          <w:spacing w:val="2"/>
          <w:sz w:val="24"/>
          <w:szCs w:val="24"/>
        </w:rPr>
        <w:t>πη</w:t>
      </w:r>
      <w:r>
        <w:rPr>
          <w:rFonts w:ascii="Times New Roman" w:hAnsi="Times New Roman"/>
          <w:spacing w:val="-6"/>
          <w:sz w:val="24"/>
          <w:szCs w:val="24"/>
        </w:rPr>
        <w:t>ρ</w:t>
      </w:r>
      <w:r>
        <w:rPr>
          <w:rFonts w:ascii="Times New Roman" w:hAnsi="Times New Roman"/>
          <w:spacing w:val="2"/>
          <w:sz w:val="24"/>
          <w:szCs w:val="24"/>
        </w:rPr>
        <w:t>ε</w:t>
      </w:r>
      <w:r>
        <w:rPr>
          <w:rFonts w:ascii="Times New Roman" w:hAnsi="Times New Roman"/>
          <w:spacing w:val="-1"/>
          <w:sz w:val="24"/>
          <w:szCs w:val="24"/>
        </w:rPr>
        <w:t>σ</w:t>
      </w:r>
      <w:r>
        <w:rPr>
          <w:rFonts w:ascii="Times New Roman" w:hAnsi="Times New Roman"/>
          <w:spacing w:val="2"/>
          <w:sz w:val="24"/>
          <w:szCs w:val="24"/>
        </w:rPr>
        <w:t>ι</w:t>
      </w:r>
      <w:r>
        <w:rPr>
          <w:rFonts w:ascii="Times New Roman" w:hAnsi="Times New Roman"/>
          <w:spacing w:val="-7"/>
          <w:sz w:val="24"/>
          <w:szCs w:val="24"/>
        </w:rPr>
        <w:t>ώ</w:t>
      </w:r>
      <w:r>
        <w:rPr>
          <w:rFonts w:ascii="Times New Roman" w:hAnsi="Times New Roman"/>
          <w:sz w:val="24"/>
          <w:szCs w:val="24"/>
        </w:rPr>
        <w:t>ν</w:t>
      </w:r>
      <w:r>
        <w:rPr>
          <w:rFonts w:ascii="Times New Roman" w:hAnsi="Times New Roman"/>
          <w:spacing w:val="9"/>
          <w:sz w:val="24"/>
          <w:szCs w:val="24"/>
        </w:rPr>
        <w:t xml:space="preserve"> </w:t>
      </w:r>
      <w:r>
        <w:rPr>
          <w:rFonts w:ascii="Times New Roman" w:hAnsi="Times New Roman"/>
          <w:spacing w:val="2"/>
          <w:sz w:val="24"/>
          <w:szCs w:val="24"/>
        </w:rPr>
        <w:t>ό</w:t>
      </w:r>
      <w:r>
        <w:rPr>
          <w:rFonts w:ascii="Times New Roman" w:hAnsi="Times New Roman"/>
          <w:spacing w:val="-3"/>
          <w:sz w:val="24"/>
          <w:szCs w:val="24"/>
        </w:rPr>
        <w:t>π</w:t>
      </w:r>
      <w:r>
        <w:rPr>
          <w:rFonts w:ascii="Times New Roman" w:hAnsi="Times New Roman"/>
          <w:spacing w:val="2"/>
          <w:sz w:val="24"/>
          <w:szCs w:val="24"/>
        </w:rPr>
        <w:t>ως πε</w:t>
      </w:r>
      <w:r>
        <w:rPr>
          <w:rFonts w:ascii="Times New Roman" w:hAnsi="Times New Roman"/>
          <w:spacing w:val="-2"/>
          <w:sz w:val="24"/>
          <w:szCs w:val="24"/>
        </w:rPr>
        <w:t>ρ</w:t>
      </w:r>
      <w:r>
        <w:rPr>
          <w:rFonts w:ascii="Times New Roman" w:hAnsi="Times New Roman"/>
          <w:spacing w:val="-1"/>
          <w:sz w:val="24"/>
          <w:szCs w:val="24"/>
        </w:rPr>
        <w:t>ι</w:t>
      </w:r>
      <w:r>
        <w:rPr>
          <w:rFonts w:ascii="Times New Roman" w:hAnsi="Times New Roman"/>
          <w:spacing w:val="2"/>
          <w:sz w:val="24"/>
          <w:szCs w:val="24"/>
        </w:rPr>
        <w:t>γ</w:t>
      </w:r>
      <w:r>
        <w:rPr>
          <w:rFonts w:ascii="Times New Roman" w:hAnsi="Times New Roman"/>
          <w:spacing w:val="-3"/>
          <w:sz w:val="24"/>
          <w:szCs w:val="24"/>
        </w:rPr>
        <w:t>ρά</w:t>
      </w:r>
      <w:r>
        <w:rPr>
          <w:rFonts w:ascii="Times New Roman" w:hAnsi="Times New Roman"/>
          <w:spacing w:val="2"/>
          <w:sz w:val="24"/>
          <w:szCs w:val="24"/>
        </w:rPr>
        <w:t>φο</w:t>
      </w:r>
      <w:r>
        <w:rPr>
          <w:rFonts w:ascii="Times New Roman" w:hAnsi="Times New Roman"/>
          <w:spacing w:val="-2"/>
          <w:sz w:val="24"/>
          <w:szCs w:val="24"/>
        </w:rPr>
        <w:t>ν</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z w:val="24"/>
          <w:szCs w:val="24"/>
        </w:rPr>
        <w:t xml:space="preserve">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 xml:space="preserve">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7"/>
          <w:sz w:val="24"/>
          <w:szCs w:val="24"/>
        </w:rPr>
        <w:t>ρ</w:t>
      </w:r>
      <w:r>
        <w:rPr>
          <w:rFonts w:ascii="Times New Roman" w:hAnsi="Times New Roman"/>
          <w:spacing w:val="2"/>
          <w:sz w:val="24"/>
          <w:szCs w:val="24"/>
        </w:rPr>
        <w:t>οδ</w:t>
      </w:r>
      <w:r>
        <w:rPr>
          <w:rFonts w:ascii="Times New Roman" w:hAnsi="Times New Roman"/>
          <w:spacing w:val="-7"/>
          <w:sz w:val="24"/>
          <w:szCs w:val="24"/>
        </w:rPr>
        <w:t>ι</w:t>
      </w:r>
      <w:r>
        <w:rPr>
          <w:rFonts w:ascii="Times New Roman" w:hAnsi="Times New Roman"/>
          <w:spacing w:val="2"/>
          <w:sz w:val="24"/>
          <w:szCs w:val="24"/>
        </w:rPr>
        <w:t>αγ</w:t>
      </w:r>
      <w:r>
        <w:rPr>
          <w:rFonts w:ascii="Times New Roman" w:hAnsi="Times New Roman"/>
          <w:spacing w:val="-4"/>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z w:val="24"/>
          <w:szCs w:val="24"/>
        </w:rPr>
        <w:t xml:space="preserve">ς, </w:t>
      </w:r>
      <w:r>
        <w:rPr>
          <w:rFonts w:ascii="Times New Roman" w:hAnsi="Times New Roman"/>
          <w:spacing w:val="2"/>
          <w:sz w:val="24"/>
          <w:szCs w:val="24"/>
        </w:rPr>
        <w:t>αναχθείσα</w:t>
      </w:r>
      <w:r>
        <w:rPr>
          <w:rFonts w:ascii="Times New Roman" w:hAnsi="Times New Roman"/>
          <w:sz w:val="24"/>
          <w:szCs w:val="24"/>
        </w:rPr>
        <w:t xml:space="preserve"> </w:t>
      </w:r>
      <w:r>
        <w:rPr>
          <w:rFonts w:ascii="Times New Roman" w:hAnsi="Times New Roman"/>
          <w:spacing w:val="-7"/>
          <w:sz w:val="24"/>
          <w:szCs w:val="24"/>
        </w:rPr>
        <w:t>σ</w:t>
      </w:r>
      <w:r>
        <w:rPr>
          <w:rFonts w:ascii="Times New Roman" w:hAnsi="Times New Roman"/>
          <w:sz w:val="24"/>
          <w:szCs w:val="24"/>
        </w:rPr>
        <w:t xml:space="preserve">ε </w:t>
      </w:r>
      <w:r>
        <w:rPr>
          <w:rFonts w:ascii="Times New Roman" w:hAnsi="Times New Roman"/>
          <w:spacing w:val="2"/>
          <w:sz w:val="24"/>
          <w:szCs w:val="24"/>
        </w:rPr>
        <w:t>α</w:t>
      </w:r>
      <w:r>
        <w:rPr>
          <w:rFonts w:ascii="Times New Roman" w:hAnsi="Times New Roman"/>
          <w:spacing w:val="-1"/>
          <w:sz w:val="24"/>
          <w:szCs w:val="24"/>
        </w:rPr>
        <w:t>ρ</w:t>
      </w:r>
      <w:r>
        <w:rPr>
          <w:rFonts w:ascii="Times New Roman" w:hAnsi="Times New Roman"/>
          <w:spacing w:val="-6"/>
          <w:sz w:val="24"/>
          <w:szCs w:val="24"/>
        </w:rPr>
        <w:t>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 xml:space="preserve">ό </w:t>
      </w:r>
      <w:r>
        <w:rPr>
          <w:rFonts w:ascii="Times New Roman" w:hAnsi="Times New Roman"/>
          <w:spacing w:val="-3"/>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 xml:space="preserve">ν </w:t>
      </w:r>
      <w:r>
        <w:rPr>
          <w:rFonts w:ascii="Times New Roman" w:hAnsi="Times New Roman"/>
          <w:spacing w:val="-2"/>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 xml:space="preserve">ν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6"/>
          <w:sz w:val="24"/>
          <w:szCs w:val="24"/>
        </w:rPr>
        <w:t>α</w:t>
      </w:r>
      <w:r>
        <w:rPr>
          <w:rFonts w:ascii="Times New Roman" w:hAnsi="Times New Roman"/>
          <w:spacing w:val="-1"/>
          <w:sz w:val="24"/>
          <w:szCs w:val="24"/>
        </w:rPr>
        <w:t>ζ</w:t>
      </w:r>
      <w:r>
        <w:rPr>
          <w:rFonts w:ascii="Times New Roman" w:hAnsi="Times New Roman"/>
          <w:spacing w:val="2"/>
          <w:sz w:val="24"/>
          <w:szCs w:val="24"/>
        </w:rPr>
        <w:t>όμ</w:t>
      </w:r>
      <w:r>
        <w:rPr>
          <w:rFonts w:ascii="Times New Roman" w:hAnsi="Times New Roman"/>
          <w:spacing w:val="-3"/>
          <w:sz w:val="24"/>
          <w:szCs w:val="24"/>
        </w:rPr>
        <w:t>ε</w:t>
      </w:r>
      <w:r>
        <w:rPr>
          <w:rFonts w:ascii="Times New Roman" w:hAnsi="Times New Roman"/>
          <w:spacing w:val="2"/>
          <w:sz w:val="24"/>
          <w:szCs w:val="24"/>
        </w:rPr>
        <w:t>ν</w:t>
      </w:r>
      <w:r>
        <w:rPr>
          <w:rFonts w:ascii="Times New Roman" w:hAnsi="Times New Roman"/>
          <w:spacing w:val="-2"/>
          <w:sz w:val="24"/>
          <w:szCs w:val="24"/>
        </w:rPr>
        <w:t>ω</w:t>
      </w:r>
      <w:r>
        <w:rPr>
          <w:rFonts w:ascii="Times New Roman" w:hAnsi="Times New Roman"/>
          <w:sz w:val="24"/>
          <w:szCs w:val="24"/>
        </w:rPr>
        <w:t>ν ατόμων.</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line="360" w:lineRule="auto"/>
        <w:jc w:val="both"/>
        <w:rPr>
          <w:rFonts w:ascii="Times New Roman" w:hAnsi="Times New Roman"/>
          <w:b/>
          <w:bCs/>
          <w:spacing w:val="-6"/>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8</w:t>
      </w:r>
    </w:p>
    <w:p w:rsidR="00B121AD" w:rsidRDefault="00B121AD" w:rsidP="00B121AD">
      <w:pPr>
        <w:widowControl w:val="0"/>
        <w:autoSpaceDE w:val="0"/>
        <w:spacing w:after="0"/>
        <w:jc w:val="both"/>
      </w:pPr>
      <w:r>
        <w:rPr>
          <w:rFonts w:ascii="Times New Roman" w:hAnsi="Times New Roman"/>
          <w:b/>
          <w:spacing w:val="-1"/>
          <w:sz w:val="24"/>
          <w:szCs w:val="24"/>
        </w:rPr>
        <w:t>«HCV</w:t>
      </w:r>
      <w:r>
        <w:rPr>
          <w:rFonts w:ascii="Times New Roman" w:hAnsi="Times New Roman"/>
          <w:b/>
          <w:spacing w:val="2"/>
          <w:sz w:val="24"/>
          <w:szCs w:val="24"/>
        </w:rPr>
        <w:t xml:space="preserve"> Αντισώματα</w:t>
      </w:r>
      <w:r>
        <w:rPr>
          <w:rFonts w:ascii="Times New Roman" w:hAnsi="Times New Roman"/>
          <w:b/>
          <w:spacing w:val="3"/>
          <w:sz w:val="24"/>
          <w:szCs w:val="24"/>
        </w:rPr>
        <w:t>»</w:t>
      </w:r>
      <w:r>
        <w:rPr>
          <w:rFonts w:ascii="Times New Roman" w:hAnsi="Times New Roman"/>
          <w:b/>
          <w:sz w:val="24"/>
          <w:szCs w:val="24"/>
        </w:rPr>
        <w:t>,</w:t>
      </w:r>
      <w:r>
        <w:rPr>
          <w:rFonts w:ascii="Times New Roman" w:hAnsi="Times New Roman"/>
          <w:spacing w:val="27"/>
          <w:sz w:val="24"/>
          <w:szCs w:val="24"/>
        </w:rPr>
        <w:t xml:space="preserve"> </w:t>
      </w:r>
      <w:r>
        <w:rPr>
          <w:rFonts w:ascii="Times New Roman" w:hAnsi="Times New Roman"/>
          <w:spacing w:val="-1"/>
          <w:sz w:val="24"/>
          <w:szCs w:val="24"/>
        </w:rPr>
        <w:t>ήτο</w:t>
      </w:r>
      <w:r>
        <w:rPr>
          <w:rFonts w:ascii="Times New Roman" w:hAnsi="Times New Roman"/>
          <w:sz w:val="24"/>
          <w:szCs w:val="24"/>
        </w:rPr>
        <w:t>ι</w:t>
      </w:r>
      <w:r>
        <w:rPr>
          <w:rFonts w:ascii="Times New Roman" w:hAnsi="Times New Roman"/>
          <w:spacing w:val="25"/>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24"/>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24"/>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29"/>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σφ</w:t>
      </w:r>
      <w:r>
        <w:rPr>
          <w:rFonts w:ascii="Times New Roman" w:hAnsi="Times New Roman"/>
          <w:spacing w:val="2"/>
          <w:sz w:val="24"/>
          <w:szCs w:val="24"/>
        </w:rPr>
        <w:t>ο</w:t>
      </w:r>
      <w:r>
        <w:rPr>
          <w:rFonts w:ascii="Times New Roman" w:hAnsi="Times New Roman"/>
          <w:spacing w:val="-6"/>
          <w:sz w:val="24"/>
          <w:szCs w:val="24"/>
        </w:rPr>
        <w:t>ρ</w:t>
      </w:r>
      <w:r>
        <w:rPr>
          <w:rFonts w:ascii="Times New Roman" w:hAnsi="Times New Roman"/>
          <w:sz w:val="24"/>
          <w:szCs w:val="24"/>
        </w:rPr>
        <w:t>ά</w:t>
      </w:r>
      <w:r>
        <w:rPr>
          <w:rFonts w:ascii="Times New Roman" w:hAnsi="Times New Roman"/>
          <w:spacing w:val="27"/>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26"/>
          <w:sz w:val="24"/>
          <w:szCs w:val="24"/>
        </w:rPr>
        <w:t xml:space="preserve"> </w:t>
      </w:r>
      <w:r>
        <w:rPr>
          <w:rFonts w:ascii="Times New Roman" w:hAnsi="Times New Roman"/>
          <w:spacing w:val="-1"/>
          <w:sz w:val="24"/>
          <w:szCs w:val="24"/>
        </w:rPr>
        <w:t>π</w:t>
      </w:r>
      <w:r>
        <w:rPr>
          <w:rFonts w:ascii="Times New Roman" w:hAnsi="Times New Roman"/>
          <w:spacing w:val="4"/>
          <w:sz w:val="24"/>
          <w:szCs w:val="24"/>
        </w:rPr>
        <w:t>α</w:t>
      </w:r>
      <w:r>
        <w:rPr>
          <w:rFonts w:ascii="Times New Roman" w:hAnsi="Times New Roman"/>
          <w:spacing w:val="-1"/>
          <w:sz w:val="24"/>
          <w:szCs w:val="24"/>
        </w:rPr>
        <w:t>ρεχόμε</w:t>
      </w:r>
      <w:r>
        <w:rPr>
          <w:rFonts w:ascii="Times New Roman" w:hAnsi="Times New Roman"/>
          <w:spacing w:val="3"/>
          <w:sz w:val="24"/>
          <w:szCs w:val="24"/>
        </w:rPr>
        <w:t>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26"/>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28"/>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26"/>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ριγράφοντα</w:t>
      </w:r>
      <w:r>
        <w:rPr>
          <w:rFonts w:ascii="Times New Roman" w:hAnsi="Times New Roman"/>
          <w:sz w:val="24"/>
          <w:szCs w:val="24"/>
        </w:rPr>
        <w:t>ι</w:t>
      </w:r>
      <w:r>
        <w:rPr>
          <w:rFonts w:ascii="Times New Roman" w:hAnsi="Times New Roman"/>
          <w:spacing w:val="26"/>
          <w:sz w:val="24"/>
          <w:szCs w:val="24"/>
        </w:rPr>
        <w:t xml:space="preserve"> </w:t>
      </w:r>
      <w:r>
        <w:rPr>
          <w:rFonts w:ascii="Times New Roman" w:hAnsi="Times New Roman"/>
          <w:spacing w:val="-1"/>
          <w:sz w:val="24"/>
          <w:szCs w:val="24"/>
        </w:rPr>
        <w:t xml:space="preserve">στις </w:t>
      </w:r>
      <w:r>
        <w:rPr>
          <w:rFonts w:ascii="Times New Roman" w:hAnsi="Times New Roman"/>
          <w:sz w:val="24"/>
          <w:szCs w:val="24"/>
        </w:rPr>
        <w:t>τεχνικές προδιαγραφές, αναχθείσα σε αριθμό εξετάσεων βάσει των εξεταζόμενων ατόμων.</w:t>
      </w:r>
    </w:p>
    <w:p w:rsidR="00B121AD" w:rsidRDefault="00B121AD" w:rsidP="00B121AD">
      <w:pPr>
        <w:widowControl w:val="0"/>
        <w:autoSpaceDE w:val="0"/>
        <w:spacing w:after="0"/>
        <w:jc w:val="both"/>
      </w:pPr>
      <w:r>
        <w:rPr>
          <w:rFonts w:ascii="Times New Roman" w:hAnsi="Times New Roman"/>
          <w:sz w:val="24"/>
          <w:szCs w:val="24"/>
        </w:rPr>
        <w:t xml:space="preserve">Τιμή ανά εξέταση: </w:t>
      </w:r>
    </w:p>
    <w:p w:rsidR="00B121AD" w:rsidRDefault="00B121AD" w:rsidP="00B121AD">
      <w:pPr>
        <w:widowControl w:val="0"/>
        <w:autoSpaceDE w:val="0"/>
        <w:spacing w:after="0" w:line="360" w:lineRule="auto"/>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9</w:t>
      </w:r>
    </w:p>
    <w:p w:rsidR="00B121AD" w:rsidRDefault="00B121AD" w:rsidP="00B121AD">
      <w:pPr>
        <w:widowControl w:val="0"/>
        <w:autoSpaceDE w:val="0"/>
        <w:spacing w:after="0"/>
        <w:jc w:val="both"/>
      </w:pPr>
      <w:r>
        <w:rPr>
          <w:rFonts w:ascii="Times New Roman" w:hAnsi="Times New Roman"/>
          <w:b/>
          <w:spacing w:val="-1"/>
          <w:sz w:val="24"/>
          <w:szCs w:val="24"/>
        </w:rPr>
        <w:t>«</w:t>
      </w:r>
      <w:r>
        <w:rPr>
          <w:rFonts w:ascii="Times New Roman" w:hAnsi="Times New Roman"/>
          <w:b/>
          <w:spacing w:val="-1"/>
          <w:sz w:val="24"/>
          <w:szCs w:val="24"/>
          <w:lang w:val="en-US"/>
        </w:rPr>
        <w:t>HIV</w:t>
      </w:r>
      <w:r>
        <w:rPr>
          <w:rFonts w:ascii="Times New Roman" w:hAnsi="Times New Roman"/>
          <w:b/>
          <w:spacing w:val="-1"/>
          <w:sz w:val="24"/>
          <w:szCs w:val="24"/>
        </w:rPr>
        <w:t xml:space="preserve"> </w:t>
      </w:r>
      <w:r>
        <w:rPr>
          <w:rFonts w:ascii="Times New Roman" w:hAnsi="Times New Roman"/>
          <w:b/>
          <w:spacing w:val="2"/>
          <w:sz w:val="24"/>
          <w:szCs w:val="24"/>
        </w:rPr>
        <w:t>Αντισώματα</w:t>
      </w:r>
      <w:r>
        <w:rPr>
          <w:rFonts w:ascii="Times New Roman" w:hAnsi="Times New Roman"/>
          <w:b/>
          <w:spacing w:val="-1"/>
          <w:sz w:val="24"/>
          <w:szCs w:val="24"/>
        </w:rPr>
        <w:t>/Αντιγόνο»</w:t>
      </w:r>
      <w:r>
        <w:rPr>
          <w:rFonts w:ascii="Times New Roman" w:hAnsi="Times New Roman"/>
          <w:spacing w:val="-1"/>
          <w:sz w:val="24"/>
          <w:szCs w:val="24"/>
        </w:rPr>
        <w:t xml:space="preserve"> ήτο</w:t>
      </w:r>
      <w:r>
        <w:rPr>
          <w:rFonts w:ascii="Times New Roman" w:hAnsi="Times New Roman"/>
          <w:sz w:val="24"/>
          <w:szCs w:val="24"/>
        </w:rPr>
        <w:t>ι</w:t>
      </w:r>
      <w:r>
        <w:rPr>
          <w:rFonts w:ascii="Times New Roman" w:hAnsi="Times New Roman"/>
          <w:spacing w:val="25"/>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24"/>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24"/>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29"/>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σφ</w:t>
      </w:r>
      <w:r>
        <w:rPr>
          <w:rFonts w:ascii="Times New Roman" w:hAnsi="Times New Roman"/>
          <w:spacing w:val="2"/>
          <w:sz w:val="24"/>
          <w:szCs w:val="24"/>
        </w:rPr>
        <w:t>ο</w:t>
      </w:r>
      <w:r>
        <w:rPr>
          <w:rFonts w:ascii="Times New Roman" w:hAnsi="Times New Roman"/>
          <w:spacing w:val="-6"/>
          <w:sz w:val="24"/>
          <w:szCs w:val="24"/>
        </w:rPr>
        <w:t>ρ</w:t>
      </w:r>
      <w:r>
        <w:rPr>
          <w:rFonts w:ascii="Times New Roman" w:hAnsi="Times New Roman"/>
          <w:sz w:val="24"/>
          <w:szCs w:val="24"/>
        </w:rPr>
        <w:t>ά</w:t>
      </w:r>
      <w:r>
        <w:rPr>
          <w:rFonts w:ascii="Times New Roman" w:hAnsi="Times New Roman"/>
          <w:spacing w:val="27"/>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26"/>
          <w:sz w:val="24"/>
          <w:szCs w:val="24"/>
        </w:rPr>
        <w:t xml:space="preserve"> </w:t>
      </w:r>
      <w:r>
        <w:rPr>
          <w:rFonts w:ascii="Times New Roman" w:hAnsi="Times New Roman"/>
          <w:spacing w:val="-1"/>
          <w:sz w:val="24"/>
          <w:szCs w:val="24"/>
        </w:rPr>
        <w:t>π</w:t>
      </w:r>
      <w:r>
        <w:rPr>
          <w:rFonts w:ascii="Times New Roman" w:hAnsi="Times New Roman"/>
          <w:spacing w:val="4"/>
          <w:sz w:val="24"/>
          <w:szCs w:val="24"/>
        </w:rPr>
        <w:t>α</w:t>
      </w:r>
      <w:r>
        <w:rPr>
          <w:rFonts w:ascii="Times New Roman" w:hAnsi="Times New Roman"/>
          <w:spacing w:val="-1"/>
          <w:sz w:val="24"/>
          <w:szCs w:val="24"/>
        </w:rPr>
        <w:t>ρεχόμε</w:t>
      </w:r>
      <w:r>
        <w:rPr>
          <w:rFonts w:ascii="Times New Roman" w:hAnsi="Times New Roman"/>
          <w:spacing w:val="3"/>
          <w:sz w:val="24"/>
          <w:szCs w:val="24"/>
        </w:rPr>
        <w:t>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26"/>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28"/>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26"/>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ριγράφοντα</w:t>
      </w:r>
      <w:r>
        <w:rPr>
          <w:rFonts w:ascii="Times New Roman" w:hAnsi="Times New Roman"/>
          <w:sz w:val="24"/>
          <w:szCs w:val="24"/>
        </w:rPr>
        <w:t>ι</w:t>
      </w:r>
      <w:r>
        <w:rPr>
          <w:rFonts w:ascii="Times New Roman" w:hAnsi="Times New Roman"/>
          <w:spacing w:val="26"/>
          <w:sz w:val="24"/>
          <w:szCs w:val="24"/>
        </w:rPr>
        <w:t xml:space="preserve"> </w:t>
      </w:r>
      <w:r>
        <w:rPr>
          <w:rFonts w:ascii="Times New Roman" w:hAnsi="Times New Roman"/>
          <w:spacing w:val="-1"/>
          <w:sz w:val="24"/>
          <w:szCs w:val="24"/>
        </w:rPr>
        <w:t xml:space="preserve">στις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οδ</w:t>
      </w:r>
      <w:r>
        <w:rPr>
          <w:rFonts w:ascii="Times New Roman" w:hAnsi="Times New Roman"/>
          <w:spacing w:val="-6"/>
          <w:sz w:val="24"/>
          <w:szCs w:val="24"/>
        </w:rPr>
        <w:t>ι</w:t>
      </w:r>
      <w:r>
        <w:rPr>
          <w:rFonts w:ascii="Times New Roman" w:hAnsi="Times New Roman"/>
          <w:spacing w:val="2"/>
          <w:sz w:val="24"/>
          <w:szCs w:val="24"/>
        </w:rPr>
        <w:t>αγ</w:t>
      </w:r>
      <w:r>
        <w:rPr>
          <w:rFonts w:ascii="Times New Roman" w:hAnsi="Times New Roman"/>
          <w:spacing w:val="-3"/>
          <w:sz w:val="24"/>
          <w:szCs w:val="24"/>
        </w:rPr>
        <w:t>ρα</w:t>
      </w:r>
      <w:r>
        <w:rPr>
          <w:rFonts w:ascii="Times New Roman" w:hAnsi="Times New Roman"/>
          <w:spacing w:val="2"/>
          <w:sz w:val="24"/>
          <w:szCs w:val="24"/>
        </w:rPr>
        <w:t>φέ</w:t>
      </w:r>
      <w:r>
        <w:rPr>
          <w:rFonts w:ascii="Times New Roman" w:hAnsi="Times New Roman"/>
          <w:spacing w:val="-2"/>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5"/>
          <w:sz w:val="24"/>
          <w:szCs w:val="24"/>
        </w:rPr>
        <w:t xml:space="preserve"> </w:t>
      </w:r>
      <w:r>
        <w:rPr>
          <w:rFonts w:ascii="Times New Roman" w:hAnsi="Times New Roman"/>
          <w:spacing w:val="-3"/>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αρ</w:t>
      </w:r>
      <w:r>
        <w:rPr>
          <w:rFonts w:ascii="Times New Roman" w:hAnsi="Times New Roman"/>
          <w:spacing w:val="-4"/>
          <w:sz w:val="24"/>
          <w:szCs w:val="24"/>
        </w:rPr>
        <w:t>ι</w:t>
      </w:r>
      <w:r>
        <w:rPr>
          <w:rFonts w:ascii="Times New Roman" w:hAnsi="Times New Roman"/>
          <w:spacing w:val="-3"/>
          <w:sz w:val="24"/>
          <w:szCs w:val="24"/>
        </w:rPr>
        <w:t>θ</w:t>
      </w:r>
      <w:r>
        <w:rPr>
          <w:rFonts w:ascii="Times New Roman" w:hAnsi="Times New Roman"/>
          <w:spacing w:val="2"/>
          <w:sz w:val="24"/>
          <w:szCs w:val="24"/>
        </w:rPr>
        <w:t>μ</w:t>
      </w:r>
      <w:r>
        <w:rPr>
          <w:rFonts w:ascii="Times New Roman" w:hAnsi="Times New Roman"/>
          <w:sz w:val="24"/>
          <w:szCs w:val="24"/>
        </w:rPr>
        <w:t xml:space="preserve">ό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3"/>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pacing w:val="-2"/>
          <w:sz w:val="24"/>
          <w:szCs w:val="24"/>
        </w:rPr>
        <w:t>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ατ</w:t>
      </w:r>
      <w:r>
        <w:rPr>
          <w:rFonts w:ascii="Times New Roman" w:hAnsi="Times New Roman"/>
          <w:spacing w:val="-6"/>
          <w:sz w:val="24"/>
          <w:szCs w:val="24"/>
        </w:rPr>
        <w:t>ό</w:t>
      </w:r>
      <w:r>
        <w:rPr>
          <w:rFonts w:ascii="Times New Roman" w:hAnsi="Times New Roman"/>
          <w:spacing w:val="2"/>
          <w:sz w:val="24"/>
          <w:szCs w:val="24"/>
        </w:rPr>
        <w:t>μω</w:t>
      </w:r>
      <w:r>
        <w:rPr>
          <w:rFonts w:ascii="Times New Roman" w:hAnsi="Times New Roman"/>
          <w:spacing w:val="-2"/>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line="360" w:lineRule="auto"/>
        <w:jc w:val="both"/>
        <w:rPr>
          <w:rFonts w:ascii="Times New Roman" w:hAnsi="Times New Roman"/>
          <w:b/>
          <w:spacing w:val="-1"/>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2"/>
          <w:sz w:val="24"/>
          <w:szCs w:val="24"/>
        </w:rPr>
        <w:t>10</w:t>
      </w:r>
    </w:p>
    <w:p w:rsidR="00B121AD" w:rsidRDefault="00B121AD" w:rsidP="00B121AD">
      <w:pPr>
        <w:widowControl w:val="0"/>
        <w:autoSpaceDE w:val="0"/>
        <w:spacing w:after="0"/>
        <w:jc w:val="both"/>
      </w:pPr>
      <w:r>
        <w:rPr>
          <w:rFonts w:ascii="Times New Roman" w:hAnsi="Times New Roman"/>
          <w:b/>
          <w:spacing w:val="-1"/>
          <w:sz w:val="24"/>
          <w:szCs w:val="24"/>
        </w:rPr>
        <w:lastRenderedPageBreak/>
        <w:t>«</w:t>
      </w:r>
      <w:proofErr w:type="spellStart"/>
      <w:r>
        <w:rPr>
          <w:rFonts w:ascii="Times New Roman" w:hAnsi="Times New Roman"/>
          <w:b/>
          <w:spacing w:val="-1"/>
          <w:sz w:val="24"/>
          <w:szCs w:val="24"/>
        </w:rPr>
        <w:t>H</w:t>
      </w:r>
      <w:r>
        <w:rPr>
          <w:rFonts w:ascii="Times New Roman" w:hAnsi="Times New Roman"/>
          <w:b/>
          <w:spacing w:val="4"/>
          <w:sz w:val="24"/>
          <w:szCs w:val="24"/>
        </w:rPr>
        <w:t>B</w:t>
      </w:r>
      <w:r>
        <w:rPr>
          <w:rFonts w:ascii="Times New Roman" w:hAnsi="Times New Roman"/>
          <w:b/>
          <w:spacing w:val="-1"/>
          <w:sz w:val="24"/>
          <w:szCs w:val="24"/>
        </w:rPr>
        <w:t>s</w:t>
      </w:r>
      <w:proofErr w:type="spellEnd"/>
      <w:r>
        <w:rPr>
          <w:rFonts w:ascii="Times New Roman" w:hAnsi="Times New Roman"/>
          <w:b/>
          <w:spacing w:val="-1"/>
          <w:sz w:val="24"/>
          <w:szCs w:val="24"/>
        </w:rPr>
        <w:t xml:space="preserve"> Αντιγόνο (Αυστραλιανό)</w:t>
      </w:r>
      <w:r>
        <w:rPr>
          <w:rFonts w:ascii="Times New Roman" w:hAnsi="Times New Roman"/>
          <w:b/>
          <w:spacing w:val="2"/>
          <w:sz w:val="24"/>
          <w:szCs w:val="24"/>
        </w:rPr>
        <w:t>»</w:t>
      </w:r>
      <w:r>
        <w:rPr>
          <w:rFonts w:ascii="Times New Roman" w:hAnsi="Times New Roman"/>
          <w:b/>
          <w:sz w:val="24"/>
          <w:szCs w:val="24"/>
        </w:rPr>
        <w:t>,</w:t>
      </w:r>
      <w:r>
        <w:rPr>
          <w:rFonts w:ascii="Times New Roman" w:hAnsi="Times New Roman"/>
          <w:spacing w:val="37"/>
          <w:sz w:val="24"/>
          <w:szCs w:val="24"/>
        </w:rPr>
        <w:t xml:space="preserve"> </w:t>
      </w:r>
      <w:r>
        <w:rPr>
          <w:rFonts w:ascii="Times New Roman" w:hAnsi="Times New Roman"/>
          <w:spacing w:val="-1"/>
          <w:sz w:val="24"/>
          <w:szCs w:val="24"/>
        </w:rPr>
        <w:t>ήτ</w:t>
      </w:r>
      <w:r>
        <w:rPr>
          <w:rFonts w:ascii="Times New Roman" w:hAnsi="Times New Roman"/>
          <w:spacing w:val="5"/>
          <w:sz w:val="24"/>
          <w:szCs w:val="24"/>
        </w:rPr>
        <w:t>ο</w:t>
      </w:r>
      <w:r>
        <w:rPr>
          <w:rFonts w:ascii="Times New Roman" w:hAnsi="Times New Roman"/>
          <w:sz w:val="24"/>
          <w:szCs w:val="24"/>
        </w:rPr>
        <w:t>ι</w:t>
      </w:r>
      <w:r>
        <w:rPr>
          <w:rFonts w:ascii="Times New Roman" w:hAnsi="Times New Roman"/>
          <w:spacing w:val="39"/>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39"/>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39"/>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43"/>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σφ</w:t>
      </w:r>
      <w:r>
        <w:rPr>
          <w:rFonts w:ascii="Times New Roman" w:hAnsi="Times New Roman"/>
          <w:spacing w:val="2"/>
          <w:sz w:val="24"/>
          <w:szCs w:val="24"/>
        </w:rPr>
        <w:t>ο</w:t>
      </w:r>
      <w:r>
        <w:rPr>
          <w:rFonts w:ascii="Times New Roman" w:hAnsi="Times New Roman"/>
          <w:spacing w:val="-6"/>
          <w:sz w:val="24"/>
          <w:szCs w:val="24"/>
        </w:rPr>
        <w:t>ρ</w:t>
      </w:r>
      <w:r>
        <w:rPr>
          <w:rFonts w:ascii="Times New Roman" w:hAnsi="Times New Roman"/>
          <w:sz w:val="24"/>
          <w:szCs w:val="24"/>
        </w:rPr>
        <w:t>ά</w:t>
      </w:r>
      <w:r>
        <w:rPr>
          <w:rFonts w:ascii="Times New Roman" w:hAnsi="Times New Roman"/>
          <w:spacing w:val="42"/>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41"/>
          <w:sz w:val="24"/>
          <w:szCs w:val="24"/>
        </w:rPr>
        <w:t xml:space="preserve"> </w:t>
      </w:r>
      <w:r>
        <w:rPr>
          <w:rFonts w:ascii="Times New Roman" w:hAnsi="Times New Roman"/>
          <w:spacing w:val="-1"/>
          <w:sz w:val="24"/>
          <w:szCs w:val="24"/>
        </w:rPr>
        <w:t>π</w:t>
      </w:r>
      <w:r>
        <w:rPr>
          <w:rFonts w:ascii="Times New Roman" w:hAnsi="Times New Roman"/>
          <w:spacing w:val="4"/>
          <w:sz w:val="24"/>
          <w:szCs w:val="24"/>
        </w:rPr>
        <w:t>α</w:t>
      </w:r>
      <w:r>
        <w:rPr>
          <w:rFonts w:ascii="Times New Roman" w:hAnsi="Times New Roman"/>
          <w:spacing w:val="-1"/>
          <w:sz w:val="24"/>
          <w:szCs w:val="24"/>
        </w:rPr>
        <w:t>ρεχόμε</w:t>
      </w:r>
      <w:r>
        <w:rPr>
          <w:rFonts w:ascii="Times New Roman" w:hAnsi="Times New Roman"/>
          <w:spacing w:val="3"/>
          <w:sz w:val="24"/>
          <w:szCs w:val="24"/>
        </w:rPr>
        <w:t>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41"/>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43"/>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40"/>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ριγράφοντα</w:t>
      </w:r>
      <w:r>
        <w:rPr>
          <w:rFonts w:ascii="Times New Roman" w:hAnsi="Times New Roman"/>
          <w:sz w:val="24"/>
          <w:szCs w:val="24"/>
        </w:rPr>
        <w:t>ι</w:t>
      </w:r>
      <w:r>
        <w:rPr>
          <w:rFonts w:ascii="Times New Roman" w:hAnsi="Times New Roman"/>
          <w:spacing w:val="41"/>
          <w:sz w:val="24"/>
          <w:szCs w:val="24"/>
        </w:rPr>
        <w:t xml:space="preserve"> </w:t>
      </w:r>
      <w:r>
        <w:rPr>
          <w:rFonts w:ascii="Times New Roman" w:hAnsi="Times New Roman"/>
          <w:spacing w:val="-1"/>
          <w:sz w:val="24"/>
          <w:szCs w:val="24"/>
        </w:rPr>
        <w:t xml:space="preserve">στις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οδ</w:t>
      </w:r>
      <w:r>
        <w:rPr>
          <w:rFonts w:ascii="Times New Roman" w:hAnsi="Times New Roman"/>
          <w:spacing w:val="-6"/>
          <w:sz w:val="24"/>
          <w:szCs w:val="24"/>
        </w:rPr>
        <w:t>ι</w:t>
      </w:r>
      <w:r>
        <w:rPr>
          <w:rFonts w:ascii="Times New Roman" w:hAnsi="Times New Roman"/>
          <w:spacing w:val="2"/>
          <w:sz w:val="24"/>
          <w:szCs w:val="24"/>
        </w:rPr>
        <w:t>αγ</w:t>
      </w:r>
      <w:r>
        <w:rPr>
          <w:rFonts w:ascii="Times New Roman" w:hAnsi="Times New Roman"/>
          <w:spacing w:val="-3"/>
          <w:sz w:val="24"/>
          <w:szCs w:val="24"/>
        </w:rPr>
        <w:t>ρα</w:t>
      </w:r>
      <w:r>
        <w:rPr>
          <w:rFonts w:ascii="Times New Roman" w:hAnsi="Times New Roman"/>
          <w:spacing w:val="2"/>
          <w:sz w:val="24"/>
          <w:szCs w:val="24"/>
        </w:rPr>
        <w:t>φέ</w:t>
      </w:r>
      <w:r>
        <w:rPr>
          <w:rFonts w:ascii="Times New Roman" w:hAnsi="Times New Roman"/>
          <w:spacing w:val="-2"/>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5"/>
          <w:sz w:val="24"/>
          <w:szCs w:val="24"/>
        </w:rPr>
        <w:t xml:space="preserve"> </w:t>
      </w:r>
      <w:r>
        <w:rPr>
          <w:rFonts w:ascii="Times New Roman" w:hAnsi="Times New Roman"/>
          <w:spacing w:val="-3"/>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αρ</w:t>
      </w:r>
      <w:r>
        <w:rPr>
          <w:rFonts w:ascii="Times New Roman" w:hAnsi="Times New Roman"/>
          <w:spacing w:val="-4"/>
          <w:sz w:val="24"/>
          <w:szCs w:val="24"/>
        </w:rPr>
        <w:t>ι</w:t>
      </w:r>
      <w:r>
        <w:rPr>
          <w:rFonts w:ascii="Times New Roman" w:hAnsi="Times New Roman"/>
          <w:spacing w:val="-3"/>
          <w:sz w:val="24"/>
          <w:szCs w:val="24"/>
        </w:rPr>
        <w:t>θ</w:t>
      </w:r>
      <w:r>
        <w:rPr>
          <w:rFonts w:ascii="Times New Roman" w:hAnsi="Times New Roman"/>
          <w:spacing w:val="2"/>
          <w:sz w:val="24"/>
          <w:szCs w:val="24"/>
        </w:rPr>
        <w:t>μ</w:t>
      </w:r>
      <w:r>
        <w:rPr>
          <w:rFonts w:ascii="Times New Roman" w:hAnsi="Times New Roman"/>
          <w:sz w:val="24"/>
          <w:szCs w:val="24"/>
        </w:rPr>
        <w:t xml:space="preserve">ό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3"/>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pacing w:val="-2"/>
          <w:sz w:val="24"/>
          <w:szCs w:val="24"/>
        </w:rPr>
        <w:t>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ατ</w:t>
      </w:r>
      <w:r>
        <w:rPr>
          <w:rFonts w:ascii="Times New Roman" w:hAnsi="Times New Roman"/>
          <w:spacing w:val="-6"/>
          <w:sz w:val="24"/>
          <w:szCs w:val="24"/>
        </w:rPr>
        <w:t>ό</w:t>
      </w:r>
      <w:r>
        <w:rPr>
          <w:rFonts w:ascii="Times New Roman" w:hAnsi="Times New Roman"/>
          <w:spacing w:val="2"/>
          <w:sz w:val="24"/>
          <w:szCs w:val="24"/>
        </w:rPr>
        <w:t>μω</w:t>
      </w:r>
      <w:r>
        <w:rPr>
          <w:rFonts w:ascii="Times New Roman" w:hAnsi="Times New Roman"/>
          <w:spacing w:val="-2"/>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1"/>
          <w:sz w:val="24"/>
          <w:szCs w:val="24"/>
        </w:rPr>
        <w:t>Τ</w:t>
      </w:r>
      <w:r>
        <w:rPr>
          <w:rFonts w:ascii="Times New Roman" w:hAnsi="Times New Roman"/>
          <w:spacing w:val="-3"/>
          <w:sz w:val="24"/>
          <w:szCs w:val="24"/>
        </w:rPr>
        <w:t>ι</w:t>
      </w:r>
      <w:r>
        <w:rPr>
          <w:rFonts w:ascii="Times New Roman" w:hAnsi="Times New Roman"/>
          <w:spacing w:val="1"/>
          <w:sz w:val="24"/>
          <w:szCs w:val="24"/>
        </w:rPr>
        <w:t>μ</w:t>
      </w:r>
      <w:r>
        <w:rPr>
          <w:rFonts w:ascii="Times New Roman" w:hAnsi="Times New Roman"/>
          <w:sz w:val="24"/>
          <w:szCs w:val="24"/>
        </w:rPr>
        <w:t>ή</w:t>
      </w:r>
      <w:r>
        <w:rPr>
          <w:rFonts w:ascii="Times New Roman" w:hAnsi="Times New Roman"/>
          <w:spacing w:val="2"/>
          <w:sz w:val="24"/>
          <w:szCs w:val="24"/>
        </w:rPr>
        <w:t xml:space="preserve"> </w:t>
      </w:r>
      <w:r>
        <w:rPr>
          <w:rFonts w:ascii="Times New Roman" w:hAnsi="Times New Roman"/>
          <w:spacing w:val="-2"/>
          <w:sz w:val="24"/>
          <w:szCs w:val="24"/>
        </w:rPr>
        <w:t xml:space="preserve">ανά εξέταση: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2"/>
          <w:sz w:val="24"/>
          <w:szCs w:val="24"/>
        </w:rPr>
        <w:t>11</w:t>
      </w:r>
    </w:p>
    <w:p w:rsidR="00B121AD" w:rsidRDefault="00B121AD" w:rsidP="00B121AD">
      <w:pPr>
        <w:widowControl w:val="0"/>
        <w:autoSpaceDE w:val="0"/>
        <w:spacing w:after="0"/>
        <w:jc w:val="both"/>
      </w:pPr>
      <w:r>
        <w:rPr>
          <w:rFonts w:ascii="Times New Roman" w:hAnsi="Times New Roman"/>
          <w:b/>
          <w:spacing w:val="2"/>
          <w:sz w:val="24"/>
          <w:szCs w:val="24"/>
        </w:rPr>
        <w:t>«</w:t>
      </w:r>
      <w:proofErr w:type="spellStart"/>
      <w:r>
        <w:rPr>
          <w:rFonts w:ascii="Times New Roman" w:hAnsi="Times New Roman"/>
          <w:b/>
          <w:spacing w:val="-4"/>
          <w:sz w:val="24"/>
          <w:szCs w:val="24"/>
        </w:rPr>
        <w:t>H</w:t>
      </w:r>
      <w:r>
        <w:rPr>
          <w:rFonts w:ascii="Times New Roman" w:hAnsi="Times New Roman"/>
          <w:b/>
          <w:spacing w:val="2"/>
          <w:sz w:val="24"/>
          <w:szCs w:val="24"/>
        </w:rPr>
        <w:t>B</w:t>
      </w:r>
      <w:r>
        <w:rPr>
          <w:rFonts w:ascii="Times New Roman" w:hAnsi="Times New Roman"/>
          <w:b/>
          <w:sz w:val="24"/>
          <w:szCs w:val="24"/>
        </w:rPr>
        <w:t>s</w:t>
      </w:r>
      <w:proofErr w:type="spellEnd"/>
      <w:r>
        <w:rPr>
          <w:rFonts w:ascii="Times New Roman" w:hAnsi="Times New Roman"/>
          <w:b/>
          <w:sz w:val="24"/>
          <w:szCs w:val="24"/>
        </w:rPr>
        <w:t xml:space="preserve"> </w:t>
      </w:r>
      <w:r>
        <w:rPr>
          <w:rFonts w:ascii="Times New Roman" w:hAnsi="Times New Roman"/>
          <w:b/>
          <w:spacing w:val="-1"/>
          <w:sz w:val="24"/>
          <w:szCs w:val="24"/>
        </w:rPr>
        <w:t>Αντισώματα</w:t>
      </w:r>
      <w:r>
        <w:rPr>
          <w:rFonts w:ascii="Times New Roman" w:hAnsi="Times New Roman"/>
          <w:b/>
          <w:spacing w:val="2"/>
          <w:sz w:val="24"/>
          <w:szCs w:val="24"/>
        </w:rPr>
        <w:t>»</w:t>
      </w:r>
      <w:r>
        <w:rPr>
          <w:rFonts w:ascii="Times New Roman" w:hAnsi="Times New Roman"/>
          <w:b/>
          <w:sz w:val="24"/>
          <w:szCs w:val="24"/>
        </w:rPr>
        <w:t>,</w:t>
      </w:r>
      <w:r>
        <w:rPr>
          <w:rFonts w:ascii="Times New Roman" w:hAnsi="Times New Roman"/>
          <w:spacing w:val="60"/>
          <w:sz w:val="24"/>
          <w:szCs w:val="24"/>
        </w:rPr>
        <w:t xml:space="preserve"> </w:t>
      </w:r>
      <w:r>
        <w:rPr>
          <w:rFonts w:ascii="Times New Roman" w:hAnsi="Times New Roman"/>
          <w:spacing w:val="2"/>
          <w:sz w:val="24"/>
          <w:szCs w:val="24"/>
        </w:rPr>
        <w:t>ήτο</w:t>
      </w:r>
      <w:r>
        <w:rPr>
          <w:rFonts w:ascii="Times New Roman" w:hAnsi="Times New Roman"/>
          <w:sz w:val="24"/>
          <w:szCs w:val="24"/>
        </w:rPr>
        <w:t>ι</w:t>
      </w:r>
      <w:r>
        <w:rPr>
          <w:rFonts w:ascii="Times New Roman" w:hAnsi="Times New Roman"/>
          <w:spacing w:val="55"/>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έταση</w:t>
      </w:r>
      <w:r>
        <w:rPr>
          <w:rFonts w:ascii="Times New Roman" w:hAnsi="Times New Roman"/>
          <w:spacing w:val="60"/>
          <w:sz w:val="24"/>
          <w:szCs w:val="24"/>
        </w:rPr>
        <w:t xml:space="preserve"> </w:t>
      </w:r>
      <w:r>
        <w:rPr>
          <w:rFonts w:ascii="Times New Roman" w:hAnsi="Times New Roman"/>
          <w:spacing w:val="2"/>
          <w:sz w:val="24"/>
          <w:szCs w:val="24"/>
        </w:rPr>
        <w:t>κα</w:t>
      </w:r>
      <w:r>
        <w:rPr>
          <w:rFonts w:ascii="Times New Roman" w:hAnsi="Times New Roman"/>
          <w:sz w:val="24"/>
          <w:szCs w:val="24"/>
        </w:rPr>
        <w:t>ι</w:t>
      </w:r>
      <w:r>
        <w:rPr>
          <w:rFonts w:ascii="Times New Roman" w:hAnsi="Times New Roman"/>
          <w:spacing w:val="56"/>
          <w:sz w:val="24"/>
          <w:szCs w:val="24"/>
        </w:rPr>
        <w:t xml:space="preserve"> </w:t>
      </w:r>
      <w:r>
        <w:rPr>
          <w:rFonts w:ascii="Times New Roman" w:hAnsi="Times New Roman"/>
          <w:spacing w:val="2"/>
          <w:sz w:val="24"/>
          <w:szCs w:val="24"/>
        </w:rPr>
        <w:t>άρ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2"/>
          <w:sz w:val="24"/>
          <w:szCs w:val="24"/>
        </w:rPr>
        <w:t xml:space="preserve"> π</w:t>
      </w:r>
      <w:r>
        <w:rPr>
          <w:rFonts w:ascii="Times New Roman" w:hAnsi="Times New Roman"/>
          <w:spacing w:val="-6"/>
          <w:sz w:val="24"/>
          <w:szCs w:val="24"/>
        </w:rPr>
        <w:t>ρ</w:t>
      </w:r>
      <w:r>
        <w:rPr>
          <w:rFonts w:ascii="Times New Roman" w:hAnsi="Times New Roman"/>
          <w:spacing w:val="2"/>
          <w:sz w:val="24"/>
          <w:szCs w:val="24"/>
        </w:rPr>
        <w:t>ο</w:t>
      </w:r>
      <w:r>
        <w:rPr>
          <w:rFonts w:ascii="Times New Roman" w:hAnsi="Times New Roman"/>
          <w:spacing w:val="-2"/>
          <w:sz w:val="24"/>
          <w:szCs w:val="24"/>
        </w:rPr>
        <w:t>σ</w:t>
      </w:r>
      <w:r>
        <w:rPr>
          <w:rFonts w:ascii="Times New Roman" w:hAnsi="Times New Roman"/>
          <w:spacing w:val="2"/>
          <w:sz w:val="24"/>
          <w:szCs w:val="24"/>
        </w:rPr>
        <w:t>φο</w:t>
      </w:r>
      <w:r>
        <w:rPr>
          <w:rFonts w:ascii="Times New Roman" w:hAnsi="Times New Roman"/>
          <w:spacing w:val="-2"/>
          <w:sz w:val="24"/>
          <w:szCs w:val="24"/>
        </w:rPr>
        <w:t>ρ</w:t>
      </w:r>
      <w:r>
        <w:rPr>
          <w:rFonts w:ascii="Times New Roman" w:hAnsi="Times New Roman"/>
          <w:sz w:val="24"/>
          <w:szCs w:val="24"/>
        </w:rPr>
        <w:t xml:space="preserve">ά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ν</w:t>
      </w:r>
      <w:r>
        <w:rPr>
          <w:rFonts w:ascii="Times New Roman" w:hAnsi="Times New Roman"/>
          <w:spacing w:val="59"/>
          <w:sz w:val="24"/>
          <w:szCs w:val="24"/>
        </w:rPr>
        <w:t xml:space="preserve"> </w:t>
      </w:r>
      <w:r>
        <w:rPr>
          <w:rFonts w:ascii="Times New Roman" w:hAnsi="Times New Roman"/>
          <w:spacing w:val="2"/>
          <w:sz w:val="24"/>
          <w:szCs w:val="24"/>
        </w:rPr>
        <w:t>πα</w:t>
      </w:r>
      <w:r>
        <w:rPr>
          <w:rFonts w:ascii="Times New Roman" w:hAnsi="Times New Roman"/>
          <w:spacing w:val="-7"/>
          <w:sz w:val="24"/>
          <w:szCs w:val="24"/>
        </w:rPr>
        <w:t>ρ</w:t>
      </w:r>
      <w:r>
        <w:rPr>
          <w:rFonts w:ascii="Times New Roman" w:hAnsi="Times New Roman"/>
          <w:spacing w:val="2"/>
          <w:sz w:val="24"/>
          <w:szCs w:val="24"/>
        </w:rPr>
        <w:t>εχ</w:t>
      </w:r>
      <w:r>
        <w:rPr>
          <w:rFonts w:ascii="Times New Roman" w:hAnsi="Times New Roman"/>
          <w:spacing w:val="-5"/>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2"/>
          <w:sz w:val="24"/>
          <w:szCs w:val="24"/>
        </w:rPr>
        <w:t>υ</w:t>
      </w:r>
      <w:r>
        <w:rPr>
          <w:rFonts w:ascii="Times New Roman" w:hAnsi="Times New Roman"/>
          <w:spacing w:val="-6"/>
          <w:sz w:val="24"/>
          <w:szCs w:val="24"/>
        </w:rPr>
        <w:t>π</w:t>
      </w:r>
      <w:r>
        <w:rPr>
          <w:rFonts w:ascii="Times New Roman" w:hAnsi="Times New Roman"/>
          <w:spacing w:val="2"/>
          <w:sz w:val="24"/>
          <w:szCs w:val="24"/>
        </w:rPr>
        <w:t>ηρε</w:t>
      </w:r>
      <w:r>
        <w:rPr>
          <w:rFonts w:ascii="Times New Roman" w:hAnsi="Times New Roman"/>
          <w:spacing w:val="-4"/>
          <w:sz w:val="24"/>
          <w:szCs w:val="24"/>
        </w:rPr>
        <w:t>σ</w:t>
      </w:r>
      <w:r>
        <w:rPr>
          <w:rFonts w:ascii="Times New Roman" w:hAnsi="Times New Roman"/>
          <w:spacing w:val="2"/>
          <w:sz w:val="24"/>
          <w:szCs w:val="24"/>
        </w:rPr>
        <w:t>ι</w:t>
      </w:r>
      <w:r>
        <w:rPr>
          <w:rFonts w:ascii="Times New Roman" w:hAnsi="Times New Roman"/>
          <w:spacing w:val="-7"/>
          <w:sz w:val="24"/>
          <w:szCs w:val="24"/>
        </w:rPr>
        <w:t>ώ</w:t>
      </w:r>
      <w:r>
        <w:rPr>
          <w:rFonts w:ascii="Times New Roman" w:hAnsi="Times New Roman"/>
          <w:sz w:val="24"/>
          <w:szCs w:val="24"/>
        </w:rPr>
        <w:t>ν</w:t>
      </w:r>
      <w:r>
        <w:rPr>
          <w:rFonts w:ascii="Times New Roman" w:hAnsi="Times New Roman"/>
          <w:spacing w:val="3"/>
          <w:sz w:val="24"/>
          <w:szCs w:val="24"/>
        </w:rPr>
        <w:t xml:space="preserve"> </w:t>
      </w:r>
      <w:r>
        <w:rPr>
          <w:rFonts w:ascii="Times New Roman" w:hAnsi="Times New Roman"/>
          <w:spacing w:val="2"/>
          <w:sz w:val="24"/>
          <w:szCs w:val="24"/>
        </w:rPr>
        <w:t>ό</w:t>
      </w:r>
      <w:r>
        <w:rPr>
          <w:rFonts w:ascii="Times New Roman" w:hAnsi="Times New Roman"/>
          <w:spacing w:val="-3"/>
          <w:sz w:val="24"/>
          <w:szCs w:val="24"/>
        </w:rPr>
        <w:t>π</w:t>
      </w:r>
      <w:r>
        <w:rPr>
          <w:rFonts w:ascii="Times New Roman" w:hAnsi="Times New Roman"/>
          <w:spacing w:val="2"/>
          <w:sz w:val="24"/>
          <w:szCs w:val="24"/>
        </w:rPr>
        <w:t>ως πε</w:t>
      </w:r>
      <w:r>
        <w:rPr>
          <w:rFonts w:ascii="Times New Roman" w:hAnsi="Times New Roman"/>
          <w:spacing w:val="-2"/>
          <w:sz w:val="24"/>
          <w:szCs w:val="24"/>
        </w:rPr>
        <w:t>ρ</w:t>
      </w:r>
      <w:r>
        <w:rPr>
          <w:rFonts w:ascii="Times New Roman" w:hAnsi="Times New Roman"/>
          <w:spacing w:val="-1"/>
          <w:sz w:val="24"/>
          <w:szCs w:val="24"/>
        </w:rPr>
        <w:t>ι</w:t>
      </w:r>
      <w:r>
        <w:rPr>
          <w:rFonts w:ascii="Times New Roman" w:hAnsi="Times New Roman"/>
          <w:spacing w:val="2"/>
          <w:sz w:val="24"/>
          <w:szCs w:val="24"/>
        </w:rPr>
        <w:t>γ</w:t>
      </w:r>
      <w:r>
        <w:rPr>
          <w:rFonts w:ascii="Times New Roman" w:hAnsi="Times New Roman"/>
          <w:spacing w:val="-3"/>
          <w:sz w:val="24"/>
          <w:szCs w:val="24"/>
        </w:rPr>
        <w:t>ρά</w:t>
      </w:r>
      <w:r>
        <w:rPr>
          <w:rFonts w:ascii="Times New Roman" w:hAnsi="Times New Roman"/>
          <w:spacing w:val="2"/>
          <w:sz w:val="24"/>
          <w:szCs w:val="24"/>
        </w:rPr>
        <w:t>φο</w:t>
      </w:r>
      <w:r>
        <w:rPr>
          <w:rFonts w:ascii="Times New Roman" w:hAnsi="Times New Roman"/>
          <w:spacing w:val="-2"/>
          <w:sz w:val="24"/>
          <w:szCs w:val="24"/>
        </w:rPr>
        <w:t>ν</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5"/>
          <w:sz w:val="24"/>
          <w:szCs w:val="24"/>
        </w:rPr>
        <w:t xml:space="preserve">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 xml:space="preserve">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7"/>
          <w:sz w:val="24"/>
          <w:szCs w:val="24"/>
        </w:rPr>
        <w:t>ρ</w:t>
      </w:r>
      <w:r>
        <w:rPr>
          <w:rFonts w:ascii="Times New Roman" w:hAnsi="Times New Roman"/>
          <w:spacing w:val="2"/>
          <w:sz w:val="24"/>
          <w:szCs w:val="24"/>
        </w:rPr>
        <w:t>οδ</w:t>
      </w:r>
      <w:r>
        <w:rPr>
          <w:rFonts w:ascii="Times New Roman" w:hAnsi="Times New Roman"/>
          <w:spacing w:val="-7"/>
          <w:sz w:val="24"/>
          <w:szCs w:val="24"/>
        </w:rPr>
        <w:t>ι</w:t>
      </w:r>
      <w:r>
        <w:rPr>
          <w:rFonts w:ascii="Times New Roman" w:hAnsi="Times New Roman"/>
          <w:spacing w:val="2"/>
          <w:sz w:val="24"/>
          <w:szCs w:val="24"/>
        </w:rPr>
        <w:t>αγ</w:t>
      </w:r>
      <w:r>
        <w:rPr>
          <w:rFonts w:ascii="Times New Roman" w:hAnsi="Times New Roman"/>
          <w:spacing w:val="-4"/>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z w:val="24"/>
          <w:szCs w:val="24"/>
        </w:rPr>
        <w:t xml:space="preserve">ς, </w:t>
      </w:r>
      <w:r>
        <w:rPr>
          <w:rFonts w:ascii="Times New Roman" w:hAnsi="Times New Roman"/>
          <w:spacing w:val="2"/>
          <w:sz w:val="24"/>
          <w:szCs w:val="24"/>
        </w:rPr>
        <w:t>αναχθείσα</w:t>
      </w:r>
      <w:r>
        <w:rPr>
          <w:rFonts w:ascii="Times New Roman" w:hAnsi="Times New Roman"/>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9"/>
          <w:sz w:val="24"/>
          <w:szCs w:val="24"/>
        </w:rPr>
        <w:t xml:space="preserve"> </w:t>
      </w:r>
      <w:r>
        <w:rPr>
          <w:rFonts w:ascii="Times New Roman" w:hAnsi="Times New Roman"/>
          <w:spacing w:val="2"/>
          <w:sz w:val="24"/>
          <w:szCs w:val="24"/>
        </w:rPr>
        <w:t>α</w:t>
      </w:r>
      <w:r>
        <w:rPr>
          <w:rFonts w:ascii="Times New Roman" w:hAnsi="Times New Roman"/>
          <w:spacing w:val="-1"/>
          <w:sz w:val="24"/>
          <w:szCs w:val="24"/>
        </w:rPr>
        <w:t>ρ</w:t>
      </w:r>
      <w:r>
        <w:rPr>
          <w:rFonts w:ascii="Times New Roman" w:hAnsi="Times New Roman"/>
          <w:spacing w:val="-6"/>
          <w:sz w:val="24"/>
          <w:szCs w:val="24"/>
        </w:rPr>
        <w:t>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8"/>
          <w:sz w:val="24"/>
          <w:szCs w:val="24"/>
        </w:rPr>
        <w:t xml:space="preserve"> </w:t>
      </w:r>
      <w:r>
        <w:rPr>
          <w:rFonts w:ascii="Times New Roman" w:hAnsi="Times New Roman"/>
          <w:spacing w:val="-3"/>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 xml:space="preserve">ν </w:t>
      </w:r>
      <w:r>
        <w:rPr>
          <w:rFonts w:ascii="Times New Roman" w:hAnsi="Times New Roman"/>
          <w:spacing w:val="-2"/>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ν</w:t>
      </w:r>
      <w:r>
        <w:rPr>
          <w:rFonts w:ascii="Times New Roman" w:hAnsi="Times New Roman"/>
          <w:spacing w:val="2"/>
          <w:sz w:val="24"/>
          <w:szCs w:val="24"/>
        </w:rPr>
        <w:t xml:space="preserve"> 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6"/>
          <w:sz w:val="24"/>
          <w:szCs w:val="24"/>
        </w:rPr>
        <w:t>α</w:t>
      </w:r>
      <w:r>
        <w:rPr>
          <w:rFonts w:ascii="Times New Roman" w:hAnsi="Times New Roman"/>
          <w:spacing w:val="-1"/>
          <w:sz w:val="24"/>
          <w:szCs w:val="24"/>
        </w:rPr>
        <w:t>ζ</w:t>
      </w:r>
      <w:r>
        <w:rPr>
          <w:rFonts w:ascii="Times New Roman" w:hAnsi="Times New Roman"/>
          <w:spacing w:val="2"/>
          <w:sz w:val="24"/>
          <w:szCs w:val="24"/>
        </w:rPr>
        <w:t>όμ</w:t>
      </w:r>
      <w:r>
        <w:rPr>
          <w:rFonts w:ascii="Times New Roman" w:hAnsi="Times New Roman"/>
          <w:spacing w:val="-3"/>
          <w:sz w:val="24"/>
          <w:szCs w:val="24"/>
        </w:rPr>
        <w:t>ε</w:t>
      </w:r>
      <w:r>
        <w:rPr>
          <w:rFonts w:ascii="Times New Roman" w:hAnsi="Times New Roman"/>
          <w:spacing w:val="2"/>
          <w:sz w:val="24"/>
          <w:szCs w:val="24"/>
        </w:rPr>
        <w:t>ν</w:t>
      </w:r>
      <w:r>
        <w:rPr>
          <w:rFonts w:ascii="Times New Roman" w:hAnsi="Times New Roman"/>
          <w:spacing w:val="-2"/>
          <w:sz w:val="24"/>
          <w:szCs w:val="24"/>
        </w:rPr>
        <w:t>ω</w:t>
      </w:r>
      <w:r>
        <w:rPr>
          <w:rFonts w:ascii="Times New Roman" w:hAnsi="Times New Roman"/>
          <w:sz w:val="24"/>
          <w:szCs w:val="24"/>
        </w:rPr>
        <w:t>ν ατόμων.</w:t>
      </w:r>
    </w:p>
    <w:p w:rsidR="00B121AD" w:rsidRDefault="00B121AD" w:rsidP="00B121AD">
      <w:pPr>
        <w:widowControl w:val="0"/>
        <w:autoSpaceDE w:val="0"/>
        <w:spacing w:after="0"/>
        <w:jc w:val="both"/>
      </w:pPr>
      <w:r>
        <w:rPr>
          <w:rFonts w:ascii="Times New Roman" w:hAnsi="Times New Roman"/>
          <w:spacing w:val="1"/>
          <w:sz w:val="24"/>
          <w:szCs w:val="24"/>
        </w:rPr>
        <w:t>Τ</w:t>
      </w:r>
      <w:r>
        <w:rPr>
          <w:rFonts w:ascii="Times New Roman" w:hAnsi="Times New Roman"/>
          <w:spacing w:val="-3"/>
          <w:sz w:val="24"/>
          <w:szCs w:val="24"/>
        </w:rPr>
        <w:t>ι</w:t>
      </w:r>
      <w:r>
        <w:rPr>
          <w:rFonts w:ascii="Times New Roman" w:hAnsi="Times New Roman"/>
          <w:spacing w:val="1"/>
          <w:sz w:val="24"/>
          <w:szCs w:val="24"/>
        </w:rPr>
        <w:t>μ</w:t>
      </w:r>
      <w:r>
        <w:rPr>
          <w:rFonts w:ascii="Times New Roman" w:hAnsi="Times New Roman"/>
          <w:sz w:val="24"/>
          <w:szCs w:val="24"/>
        </w:rPr>
        <w:t>ή</w:t>
      </w:r>
      <w:r>
        <w:rPr>
          <w:rFonts w:ascii="Times New Roman" w:hAnsi="Times New Roman"/>
          <w:spacing w:val="2"/>
          <w:sz w:val="24"/>
          <w:szCs w:val="24"/>
        </w:rPr>
        <w:t xml:space="preserve"> </w:t>
      </w:r>
      <w:r>
        <w:rPr>
          <w:rFonts w:ascii="Times New Roman" w:hAnsi="Times New Roman"/>
          <w:spacing w:val="-2"/>
          <w:sz w:val="24"/>
          <w:szCs w:val="24"/>
        </w:rPr>
        <w:t>ανά εξέταση</w:t>
      </w:r>
      <w:r>
        <w:rPr>
          <w:rFonts w:ascii="Times New Roman" w:hAnsi="Times New Roman"/>
          <w:sz w:val="24"/>
          <w:szCs w:val="24"/>
        </w:rPr>
        <w:t>:</w:t>
      </w:r>
      <w:r>
        <w:rPr>
          <w:rFonts w:ascii="Times New Roman" w:hAnsi="Times New Roman"/>
          <w:spacing w:val="-7"/>
          <w:sz w:val="24"/>
          <w:szCs w:val="24"/>
        </w:rPr>
        <w:t xml:space="preserve"> </w:t>
      </w:r>
    </w:p>
    <w:p w:rsidR="00B121AD" w:rsidRDefault="00B121AD" w:rsidP="00B121AD">
      <w:pPr>
        <w:widowControl w:val="0"/>
        <w:autoSpaceDE w:val="0"/>
        <w:spacing w:after="0"/>
        <w:jc w:val="both"/>
        <w:rPr>
          <w:rFonts w:ascii="Times New Roman" w:hAnsi="Times New Roman"/>
          <w:b/>
          <w:bCs/>
          <w:spacing w:val="-6"/>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2"/>
          <w:sz w:val="24"/>
          <w:szCs w:val="24"/>
        </w:rPr>
        <w:t>12</w:t>
      </w:r>
    </w:p>
    <w:p w:rsidR="00B121AD" w:rsidRDefault="00B121AD" w:rsidP="00B121AD">
      <w:pPr>
        <w:widowControl w:val="0"/>
        <w:autoSpaceDE w:val="0"/>
        <w:spacing w:after="0"/>
        <w:jc w:val="both"/>
      </w:pPr>
      <w:r>
        <w:rPr>
          <w:rFonts w:ascii="Times New Roman" w:hAnsi="Times New Roman"/>
          <w:b/>
          <w:spacing w:val="2"/>
          <w:sz w:val="24"/>
          <w:szCs w:val="24"/>
        </w:rPr>
        <w:t>«</w:t>
      </w:r>
      <w:r>
        <w:rPr>
          <w:rFonts w:ascii="Times New Roman" w:hAnsi="Times New Roman"/>
          <w:b/>
          <w:spacing w:val="-4"/>
          <w:sz w:val="24"/>
          <w:szCs w:val="24"/>
        </w:rPr>
        <w:t>H</w:t>
      </w:r>
      <w:r>
        <w:rPr>
          <w:rFonts w:ascii="Times New Roman" w:hAnsi="Times New Roman"/>
          <w:b/>
          <w:spacing w:val="2"/>
          <w:sz w:val="24"/>
          <w:szCs w:val="24"/>
        </w:rPr>
        <w:t>B</w:t>
      </w:r>
      <w:r>
        <w:rPr>
          <w:rFonts w:ascii="Times New Roman" w:hAnsi="Times New Roman"/>
          <w:b/>
          <w:spacing w:val="2"/>
          <w:sz w:val="24"/>
          <w:szCs w:val="24"/>
          <w:lang w:val="en-US"/>
        </w:rPr>
        <w:t>c</w:t>
      </w:r>
      <w:r>
        <w:rPr>
          <w:rFonts w:ascii="Times New Roman" w:hAnsi="Times New Roman"/>
          <w:b/>
          <w:spacing w:val="2"/>
          <w:sz w:val="24"/>
          <w:szCs w:val="24"/>
        </w:rPr>
        <w:t xml:space="preserve"> </w:t>
      </w:r>
      <w:r>
        <w:rPr>
          <w:rFonts w:ascii="Times New Roman" w:hAnsi="Times New Roman"/>
          <w:b/>
          <w:spacing w:val="-1"/>
          <w:sz w:val="24"/>
          <w:szCs w:val="24"/>
        </w:rPr>
        <w:t>Αντισώματα Ολικά</w:t>
      </w:r>
      <w:r>
        <w:rPr>
          <w:rFonts w:ascii="Times New Roman" w:hAnsi="Times New Roman"/>
          <w:b/>
          <w:spacing w:val="2"/>
          <w:sz w:val="24"/>
          <w:szCs w:val="24"/>
        </w:rPr>
        <w:t>»</w:t>
      </w:r>
      <w:r>
        <w:rPr>
          <w:rFonts w:ascii="Times New Roman" w:hAnsi="Times New Roman"/>
          <w:b/>
          <w:sz w:val="24"/>
          <w:szCs w:val="24"/>
        </w:rPr>
        <w:t>,</w:t>
      </w:r>
      <w:r>
        <w:rPr>
          <w:rFonts w:ascii="Times New Roman" w:hAnsi="Times New Roman"/>
          <w:spacing w:val="60"/>
          <w:sz w:val="24"/>
          <w:szCs w:val="24"/>
        </w:rPr>
        <w:t xml:space="preserve"> </w:t>
      </w:r>
      <w:r>
        <w:rPr>
          <w:rFonts w:ascii="Times New Roman" w:hAnsi="Times New Roman"/>
          <w:spacing w:val="2"/>
          <w:sz w:val="24"/>
          <w:szCs w:val="24"/>
        </w:rPr>
        <w:t>ήτο</w:t>
      </w:r>
      <w:r>
        <w:rPr>
          <w:rFonts w:ascii="Times New Roman" w:hAnsi="Times New Roman"/>
          <w:sz w:val="24"/>
          <w:szCs w:val="24"/>
        </w:rPr>
        <w:t>ι</w:t>
      </w:r>
      <w:r>
        <w:rPr>
          <w:rFonts w:ascii="Times New Roman" w:hAnsi="Times New Roman"/>
          <w:spacing w:val="55"/>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έταση</w:t>
      </w:r>
      <w:r>
        <w:rPr>
          <w:rFonts w:ascii="Times New Roman" w:hAnsi="Times New Roman"/>
          <w:spacing w:val="60"/>
          <w:sz w:val="24"/>
          <w:szCs w:val="24"/>
        </w:rPr>
        <w:t xml:space="preserve"> </w:t>
      </w:r>
      <w:r>
        <w:rPr>
          <w:rFonts w:ascii="Times New Roman" w:hAnsi="Times New Roman"/>
          <w:spacing w:val="2"/>
          <w:sz w:val="24"/>
          <w:szCs w:val="24"/>
        </w:rPr>
        <w:t>κα</w:t>
      </w:r>
      <w:r>
        <w:rPr>
          <w:rFonts w:ascii="Times New Roman" w:hAnsi="Times New Roman"/>
          <w:sz w:val="24"/>
          <w:szCs w:val="24"/>
        </w:rPr>
        <w:t>ι</w:t>
      </w:r>
      <w:r>
        <w:rPr>
          <w:rFonts w:ascii="Times New Roman" w:hAnsi="Times New Roman"/>
          <w:spacing w:val="56"/>
          <w:sz w:val="24"/>
          <w:szCs w:val="24"/>
        </w:rPr>
        <w:t xml:space="preserve"> </w:t>
      </w:r>
      <w:r>
        <w:rPr>
          <w:rFonts w:ascii="Times New Roman" w:hAnsi="Times New Roman"/>
          <w:spacing w:val="2"/>
          <w:sz w:val="24"/>
          <w:szCs w:val="24"/>
        </w:rPr>
        <w:t>άρ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2"/>
          <w:sz w:val="24"/>
          <w:szCs w:val="24"/>
        </w:rPr>
        <w:t xml:space="preserve"> π</w:t>
      </w:r>
      <w:r>
        <w:rPr>
          <w:rFonts w:ascii="Times New Roman" w:hAnsi="Times New Roman"/>
          <w:spacing w:val="-6"/>
          <w:sz w:val="24"/>
          <w:szCs w:val="24"/>
        </w:rPr>
        <w:t>ρ</w:t>
      </w:r>
      <w:r>
        <w:rPr>
          <w:rFonts w:ascii="Times New Roman" w:hAnsi="Times New Roman"/>
          <w:spacing w:val="2"/>
          <w:sz w:val="24"/>
          <w:szCs w:val="24"/>
        </w:rPr>
        <w:t>ο</w:t>
      </w:r>
      <w:r>
        <w:rPr>
          <w:rFonts w:ascii="Times New Roman" w:hAnsi="Times New Roman"/>
          <w:spacing w:val="-2"/>
          <w:sz w:val="24"/>
          <w:szCs w:val="24"/>
        </w:rPr>
        <w:t>σ</w:t>
      </w:r>
      <w:r>
        <w:rPr>
          <w:rFonts w:ascii="Times New Roman" w:hAnsi="Times New Roman"/>
          <w:spacing w:val="2"/>
          <w:sz w:val="24"/>
          <w:szCs w:val="24"/>
        </w:rPr>
        <w:t>φο</w:t>
      </w:r>
      <w:r>
        <w:rPr>
          <w:rFonts w:ascii="Times New Roman" w:hAnsi="Times New Roman"/>
          <w:spacing w:val="-2"/>
          <w:sz w:val="24"/>
          <w:szCs w:val="24"/>
        </w:rPr>
        <w:t>ρ</w:t>
      </w:r>
      <w:r>
        <w:rPr>
          <w:rFonts w:ascii="Times New Roman" w:hAnsi="Times New Roman"/>
          <w:sz w:val="24"/>
          <w:szCs w:val="24"/>
        </w:rPr>
        <w:t xml:space="preserve">ά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ν</w:t>
      </w:r>
      <w:r>
        <w:rPr>
          <w:rFonts w:ascii="Times New Roman" w:hAnsi="Times New Roman"/>
          <w:spacing w:val="59"/>
          <w:sz w:val="24"/>
          <w:szCs w:val="24"/>
        </w:rPr>
        <w:t xml:space="preserve"> </w:t>
      </w:r>
      <w:r>
        <w:rPr>
          <w:rFonts w:ascii="Times New Roman" w:hAnsi="Times New Roman"/>
          <w:spacing w:val="2"/>
          <w:sz w:val="24"/>
          <w:szCs w:val="24"/>
        </w:rPr>
        <w:t>πα</w:t>
      </w:r>
      <w:r>
        <w:rPr>
          <w:rFonts w:ascii="Times New Roman" w:hAnsi="Times New Roman"/>
          <w:spacing w:val="-7"/>
          <w:sz w:val="24"/>
          <w:szCs w:val="24"/>
        </w:rPr>
        <w:t>ρ</w:t>
      </w:r>
      <w:r>
        <w:rPr>
          <w:rFonts w:ascii="Times New Roman" w:hAnsi="Times New Roman"/>
          <w:spacing w:val="2"/>
          <w:sz w:val="24"/>
          <w:szCs w:val="24"/>
        </w:rPr>
        <w:t>εχ</w:t>
      </w:r>
      <w:r>
        <w:rPr>
          <w:rFonts w:ascii="Times New Roman" w:hAnsi="Times New Roman"/>
          <w:spacing w:val="-5"/>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2"/>
          <w:sz w:val="24"/>
          <w:szCs w:val="24"/>
        </w:rPr>
        <w:t>υ</w:t>
      </w:r>
      <w:r>
        <w:rPr>
          <w:rFonts w:ascii="Times New Roman" w:hAnsi="Times New Roman"/>
          <w:spacing w:val="-6"/>
          <w:sz w:val="24"/>
          <w:szCs w:val="24"/>
        </w:rPr>
        <w:t>π</w:t>
      </w:r>
      <w:r>
        <w:rPr>
          <w:rFonts w:ascii="Times New Roman" w:hAnsi="Times New Roman"/>
          <w:spacing w:val="2"/>
          <w:sz w:val="24"/>
          <w:szCs w:val="24"/>
        </w:rPr>
        <w:t>ηρε</w:t>
      </w:r>
      <w:r>
        <w:rPr>
          <w:rFonts w:ascii="Times New Roman" w:hAnsi="Times New Roman"/>
          <w:spacing w:val="-4"/>
          <w:sz w:val="24"/>
          <w:szCs w:val="24"/>
        </w:rPr>
        <w:t>σ</w:t>
      </w:r>
      <w:r>
        <w:rPr>
          <w:rFonts w:ascii="Times New Roman" w:hAnsi="Times New Roman"/>
          <w:spacing w:val="2"/>
          <w:sz w:val="24"/>
          <w:szCs w:val="24"/>
        </w:rPr>
        <w:t>ι</w:t>
      </w:r>
      <w:r>
        <w:rPr>
          <w:rFonts w:ascii="Times New Roman" w:hAnsi="Times New Roman"/>
          <w:spacing w:val="-7"/>
          <w:sz w:val="24"/>
          <w:szCs w:val="24"/>
        </w:rPr>
        <w:t>ώ</w:t>
      </w:r>
      <w:r>
        <w:rPr>
          <w:rFonts w:ascii="Times New Roman" w:hAnsi="Times New Roman"/>
          <w:sz w:val="24"/>
          <w:szCs w:val="24"/>
        </w:rPr>
        <w:t>ν</w:t>
      </w:r>
      <w:r>
        <w:rPr>
          <w:rFonts w:ascii="Times New Roman" w:hAnsi="Times New Roman"/>
          <w:spacing w:val="3"/>
          <w:sz w:val="24"/>
          <w:szCs w:val="24"/>
        </w:rPr>
        <w:t xml:space="preserve"> </w:t>
      </w:r>
      <w:r>
        <w:rPr>
          <w:rFonts w:ascii="Times New Roman" w:hAnsi="Times New Roman"/>
          <w:spacing w:val="2"/>
          <w:sz w:val="24"/>
          <w:szCs w:val="24"/>
        </w:rPr>
        <w:t>ό</w:t>
      </w:r>
      <w:r>
        <w:rPr>
          <w:rFonts w:ascii="Times New Roman" w:hAnsi="Times New Roman"/>
          <w:spacing w:val="-3"/>
          <w:sz w:val="24"/>
          <w:szCs w:val="24"/>
        </w:rPr>
        <w:t>π</w:t>
      </w:r>
      <w:r>
        <w:rPr>
          <w:rFonts w:ascii="Times New Roman" w:hAnsi="Times New Roman"/>
          <w:spacing w:val="2"/>
          <w:sz w:val="24"/>
          <w:szCs w:val="24"/>
        </w:rPr>
        <w:t>ως πε</w:t>
      </w:r>
      <w:r>
        <w:rPr>
          <w:rFonts w:ascii="Times New Roman" w:hAnsi="Times New Roman"/>
          <w:spacing w:val="-2"/>
          <w:sz w:val="24"/>
          <w:szCs w:val="24"/>
        </w:rPr>
        <w:t>ρ</w:t>
      </w:r>
      <w:r>
        <w:rPr>
          <w:rFonts w:ascii="Times New Roman" w:hAnsi="Times New Roman"/>
          <w:spacing w:val="-1"/>
          <w:sz w:val="24"/>
          <w:szCs w:val="24"/>
        </w:rPr>
        <w:t>ι</w:t>
      </w:r>
      <w:r>
        <w:rPr>
          <w:rFonts w:ascii="Times New Roman" w:hAnsi="Times New Roman"/>
          <w:spacing w:val="2"/>
          <w:sz w:val="24"/>
          <w:szCs w:val="24"/>
        </w:rPr>
        <w:t>γ</w:t>
      </w:r>
      <w:r>
        <w:rPr>
          <w:rFonts w:ascii="Times New Roman" w:hAnsi="Times New Roman"/>
          <w:spacing w:val="-3"/>
          <w:sz w:val="24"/>
          <w:szCs w:val="24"/>
        </w:rPr>
        <w:t>ρά</w:t>
      </w:r>
      <w:r>
        <w:rPr>
          <w:rFonts w:ascii="Times New Roman" w:hAnsi="Times New Roman"/>
          <w:spacing w:val="2"/>
          <w:sz w:val="24"/>
          <w:szCs w:val="24"/>
        </w:rPr>
        <w:t>φο</w:t>
      </w:r>
      <w:r>
        <w:rPr>
          <w:rFonts w:ascii="Times New Roman" w:hAnsi="Times New Roman"/>
          <w:spacing w:val="-2"/>
          <w:sz w:val="24"/>
          <w:szCs w:val="24"/>
        </w:rPr>
        <w:t>ν</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5"/>
          <w:sz w:val="24"/>
          <w:szCs w:val="24"/>
        </w:rPr>
        <w:t xml:space="preserve">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 xml:space="preserve">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7"/>
          <w:sz w:val="24"/>
          <w:szCs w:val="24"/>
        </w:rPr>
        <w:t>ρ</w:t>
      </w:r>
      <w:r>
        <w:rPr>
          <w:rFonts w:ascii="Times New Roman" w:hAnsi="Times New Roman"/>
          <w:spacing w:val="2"/>
          <w:sz w:val="24"/>
          <w:szCs w:val="24"/>
        </w:rPr>
        <w:t>οδ</w:t>
      </w:r>
      <w:r>
        <w:rPr>
          <w:rFonts w:ascii="Times New Roman" w:hAnsi="Times New Roman"/>
          <w:spacing w:val="-7"/>
          <w:sz w:val="24"/>
          <w:szCs w:val="24"/>
        </w:rPr>
        <w:t>ι</w:t>
      </w:r>
      <w:r>
        <w:rPr>
          <w:rFonts w:ascii="Times New Roman" w:hAnsi="Times New Roman"/>
          <w:spacing w:val="2"/>
          <w:sz w:val="24"/>
          <w:szCs w:val="24"/>
        </w:rPr>
        <w:t>αγ</w:t>
      </w:r>
      <w:r>
        <w:rPr>
          <w:rFonts w:ascii="Times New Roman" w:hAnsi="Times New Roman"/>
          <w:spacing w:val="-4"/>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z w:val="24"/>
          <w:szCs w:val="24"/>
        </w:rPr>
        <w:t xml:space="preserve">ς, </w:t>
      </w:r>
      <w:r>
        <w:rPr>
          <w:rFonts w:ascii="Times New Roman" w:hAnsi="Times New Roman"/>
          <w:spacing w:val="2"/>
          <w:sz w:val="24"/>
          <w:szCs w:val="24"/>
        </w:rPr>
        <w:t>αναχθείσα</w:t>
      </w:r>
      <w:r>
        <w:rPr>
          <w:rFonts w:ascii="Times New Roman" w:hAnsi="Times New Roman"/>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9"/>
          <w:sz w:val="24"/>
          <w:szCs w:val="24"/>
        </w:rPr>
        <w:t xml:space="preserve"> </w:t>
      </w:r>
      <w:r>
        <w:rPr>
          <w:rFonts w:ascii="Times New Roman" w:hAnsi="Times New Roman"/>
          <w:spacing w:val="2"/>
          <w:sz w:val="24"/>
          <w:szCs w:val="24"/>
        </w:rPr>
        <w:t>α</w:t>
      </w:r>
      <w:r>
        <w:rPr>
          <w:rFonts w:ascii="Times New Roman" w:hAnsi="Times New Roman"/>
          <w:spacing w:val="-1"/>
          <w:sz w:val="24"/>
          <w:szCs w:val="24"/>
        </w:rPr>
        <w:t>ρ</w:t>
      </w:r>
      <w:r>
        <w:rPr>
          <w:rFonts w:ascii="Times New Roman" w:hAnsi="Times New Roman"/>
          <w:spacing w:val="-6"/>
          <w:sz w:val="24"/>
          <w:szCs w:val="24"/>
        </w:rPr>
        <w:t>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8"/>
          <w:sz w:val="24"/>
          <w:szCs w:val="24"/>
        </w:rPr>
        <w:t xml:space="preserve"> </w:t>
      </w:r>
      <w:r>
        <w:rPr>
          <w:rFonts w:ascii="Times New Roman" w:hAnsi="Times New Roman"/>
          <w:spacing w:val="-3"/>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 xml:space="preserve">ν </w:t>
      </w:r>
      <w:r>
        <w:rPr>
          <w:rFonts w:ascii="Times New Roman" w:hAnsi="Times New Roman"/>
          <w:spacing w:val="-2"/>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ν</w:t>
      </w:r>
      <w:r>
        <w:rPr>
          <w:rFonts w:ascii="Times New Roman" w:hAnsi="Times New Roman"/>
          <w:spacing w:val="2"/>
          <w:sz w:val="24"/>
          <w:szCs w:val="24"/>
        </w:rPr>
        <w:t xml:space="preserve"> 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6"/>
          <w:sz w:val="24"/>
          <w:szCs w:val="24"/>
        </w:rPr>
        <w:t>α</w:t>
      </w:r>
      <w:r>
        <w:rPr>
          <w:rFonts w:ascii="Times New Roman" w:hAnsi="Times New Roman"/>
          <w:spacing w:val="-1"/>
          <w:sz w:val="24"/>
          <w:szCs w:val="24"/>
        </w:rPr>
        <w:t>ζ</w:t>
      </w:r>
      <w:r>
        <w:rPr>
          <w:rFonts w:ascii="Times New Roman" w:hAnsi="Times New Roman"/>
          <w:spacing w:val="2"/>
          <w:sz w:val="24"/>
          <w:szCs w:val="24"/>
        </w:rPr>
        <w:t>όμ</w:t>
      </w:r>
      <w:r>
        <w:rPr>
          <w:rFonts w:ascii="Times New Roman" w:hAnsi="Times New Roman"/>
          <w:spacing w:val="-3"/>
          <w:sz w:val="24"/>
          <w:szCs w:val="24"/>
        </w:rPr>
        <w:t>ε</w:t>
      </w:r>
      <w:r>
        <w:rPr>
          <w:rFonts w:ascii="Times New Roman" w:hAnsi="Times New Roman"/>
          <w:spacing w:val="2"/>
          <w:sz w:val="24"/>
          <w:szCs w:val="24"/>
        </w:rPr>
        <w:t>ν</w:t>
      </w:r>
      <w:r>
        <w:rPr>
          <w:rFonts w:ascii="Times New Roman" w:hAnsi="Times New Roman"/>
          <w:spacing w:val="-2"/>
          <w:sz w:val="24"/>
          <w:szCs w:val="24"/>
        </w:rPr>
        <w:t>ω</w:t>
      </w:r>
      <w:r>
        <w:rPr>
          <w:rFonts w:ascii="Times New Roman" w:hAnsi="Times New Roman"/>
          <w:sz w:val="24"/>
          <w:szCs w:val="24"/>
        </w:rPr>
        <w:t>ν ατόμων.</w:t>
      </w:r>
    </w:p>
    <w:p w:rsidR="00B121AD" w:rsidRDefault="00B121AD" w:rsidP="00B121AD">
      <w:pPr>
        <w:widowControl w:val="0"/>
        <w:autoSpaceDE w:val="0"/>
        <w:spacing w:after="0"/>
        <w:jc w:val="both"/>
      </w:pPr>
      <w:r>
        <w:rPr>
          <w:rFonts w:ascii="Times New Roman" w:hAnsi="Times New Roman"/>
          <w:spacing w:val="1"/>
          <w:sz w:val="24"/>
          <w:szCs w:val="24"/>
        </w:rPr>
        <w:t>Τ</w:t>
      </w:r>
      <w:r>
        <w:rPr>
          <w:rFonts w:ascii="Times New Roman" w:hAnsi="Times New Roman"/>
          <w:spacing w:val="-3"/>
          <w:sz w:val="24"/>
          <w:szCs w:val="24"/>
        </w:rPr>
        <w:t>ι</w:t>
      </w:r>
      <w:r>
        <w:rPr>
          <w:rFonts w:ascii="Times New Roman" w:hAnsi="Times New Roman"/>
          <w:spacing w:val="1"/>
          <w:sz w:val="24"/>
          <w:szCs w:val="24"/>
        </w:rPr>
        <w:t>μ</w:t>
      </w:r>
      <w:r>
        <w:rPr>
          <w:rFonts w:ascii="Times New Roman" w:hAnsi="Times New Roman"/>
          <w:sz w:val="24"/>
          <w:szCs w:val="24"/>
        </w:rPr>
        <w:t>ή</w:t>
      </w:r>
      <w:r>
        <w:rPr>
          <w:rFonts w:ascii="Times New Roman" w:hAnsi="Times New Roman"/>
          <w:spacing w:val="2"/>
          <w:sz w:val="24"/>
          <w:szCs w:val="24"/>
        </w:rPr>
        <w:t xml:space="preserve"> </w:t>
      </w:r>
      <w:r>
        <w:rPr>
          <w:rFonts w:ascii="Times New Roman" w:hAnsi="Times New Roman"/>
          <w:spacing w:val="-2"/>
          <w:sz w:val="24"/>
          <w:szCs w:val="24"/>
        </w:rPr>
        <w:t>ανά εξέταση</w:t>
      </w:r>
      <w:r>
        <w:rPr>
          <w:rFonts w:ascii="Times New Roman" w:hAnsi="Times New Roman"/>
          <w:sz w:val="24"/>
          <w:szCs w:val="24"/>
        </w:rPr>
        <w:t>:</w:t>
      </w:r>
      <w:r>
        <w:rPr>
          <w:rFonts w:ascii="Times New Roman" w:hAnsi="Times New Roman"/>
          <w:spacing w:val="-7"/>
          <w:sz w:val="24"/>
          <w:szCs w:val="24"/>
        </w:rPr>
        <w:t xml:space="preserve">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ΑΡΘΡΟ 13</w:t>
      </w:r>
    </w:p>
    <w:p w:rsidR="00B121AD" w:rsidRDefault="00B121AD" w:rsidP="00B121AD">
      <w:pPr>
        <w:widowControl w:val="0"/>
        <w:autoSpaceDE w:val="0"/>
        <w:spacing w:after="0"/>
        <w:jc w:val="both"/>
      </w:pPr>
      <w:r>
        <w:rPr>
          <w:rFonts w:ascii="Times New Roman" w:hAnsi="Times New Roman"/>
          <w:b/>
          <w:spacing w:val="-1"/>
          <w:sz w:val="24"/>
          <w:szCs w:val="24"/>
        </w:rPr>
        <w:t>«Σ</w:t>
      </w:r>
      <w:r>
        <w:rPr>
          <w:rFonts w:ascii="Times New Roman" w:hAnsi="Times New Roman"/>
          <w:b/>
          <w:spacing w:val="3"/>
          <w:sz w:val="24"/>
          <w:szCs w:val="24"/>
        </w:rPr>
        <w:t>ά</w:t>
      </w:r>
      <w:r>
        <w:rPr>
          <w:rFonts w:ascii="Times New Roman" w:hAnsi="Times New Roman"/>
          <w:b/>
          <w:spacing w:val="-1"/>
          <w:sz w:val="24"/>
          <w:szCs w:val="24"/>
        </w:rPr>
        <w:t>κχ</w:t>
      </w:r>
      <w:r>
        <w:rPr>
          <w:rFonts w:ascii="Times New Roman" w:hAnsi="Times New Roman"/>
          <w:b/>
          <w:spacing w:val="3"/>
          <w:sz w:val="24"/>
          <w:szCs w:val="24"/>
        </w:rPr>
        <w:t>α</w:t>
      </w:r>
      <w:r>
        <w:rPr>
          <w:rFonts w:ascii="Times New Roman" w:hAnsi="Times New Roman"/>
          <w:b/>
          <w:spacing w:val="-6"/>
          <w:sz w:val="24"/>
          <w:szCs w:val="24"/>
        </w:rPr>
        <w:t>ρ</w:t>
      </w:r>
      <w:r>
        <w:rPr>
          <w:rFonts w:ascii="Times New Roman" w:hAnsi="Times New Roman"/>
          <w:b/>
          <w:spacing w:val="3"/>
          <w:sz w:val="24"/>
          <w:szCs w:val="24"/>
        </w:rPr>
        <w:t>ο</w:t>
      </w:r>
      <w:r>
        <w:rPr>
          <w:rFonts w:ascii="Times New Roman" w:hAnsi="Times New Roman"/>
          <w:b/>
          <w:spacing w:val="-1"/>
          <w:sz w:val="24"/>
          <w:szCs w:val="24"/>
        </w:rPr>
        <w:t>»</w:t>
      </w:r>
      <w:r>
        <w:rPr>
          <w:rFonts w:ascii="Times New Roman" w:hAnsi="Times New Roman"/>
          <w:b/>
          <w:sz w:val="24"/>
          <w:szCs w:val="24"/>
        </w:rPr>
        <w:t>,</w:t>
      </w:r>
      <w:r>
        <w:rPr>
          <w:rFonts w:ascii="Times New Roman" w:hAnsi="Times New Roman"/>
          <w:spacing w:val="29"/>
          <w:sz w:val="24"/>
          <w:szCs w:val="24"/>
        </w:rPr>
        <w:t xml:space="preserve"> </w:t>
      </w:r>
      <w:r>
        <w:rPr>
          <w:rFonts w:ascii="Times New Roman" w:hAnsi="Times New Roman"/>
          <w:spacing w:val="-1"/>
          <w:sz w:val="24"/>
          <w:szCs w:val="24"/>
        </w:rPr>
        <w:t>ήτ</w:t>
      </w:r>
      <w:r>
        <w:rPr>
          <w:rFonts w:ascii="Times New Roman" w:hAnsi="Times New Roman"/>
          <w:spacing w:val="5"/>
          <w:sz w:val="24"/>
          <w:szCs w:val="24"/>
        </w:rPr>
        <w:t>ο</w:t>
      </w:r>
      <w:r>
        <w:rPr>
          <w:rFonts w:ascii="Times New Roman" w:hAnsi="Times New Roman"/>
          <w:sz w:val="24"/>
          <w:szCs w:val="24"/>
        </w:rPr>
        <w:t>ι</w:t>
      </w:r>
      <w:r>
        <w:rPr>
          <w:rFonts w:ascii="Times New Roman" w:hAnsi="Times New Roman"/>
          <w:spacing w:val="29"/>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29"/>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29"/>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σφ</w:t>
      </w:r>
      <w:r>
        <w:rPr>
          <w:rFonts w:ascii="Times New Roman" w:hAnsi="Times New Roman"/>
          <w:spacing w:val="2"/>
          <w:sz w:val="24"/>
          <w:szCs w:val="24"/>
        </w:rPr>
        <w:t>ο</w:t>
      </w:r>
      <w:r>
        <w:rPr>
          <w:rFonts w:ascii="Times New Roman" w:hAnsi="Times New Roman"/>
          <w:spacing w:val="-6"/>
          <w:sz w:val="24"/>
          <w:szCs w:val="24"/>
        </w:rPr>
        <w:t>ρ</w:t>
      </w:r>
      <w:r>
        <w:rPr>
          <w:rFonts w:ascii="Times New Roman" w:hAnsi="Times New Roman"/>
          <w:sz w:val="24"/>
          <w:szCs w:val="24"/>
        </w:rPr>
        <w:t>ά</w:t>
      </w:r>
      <w:r>
        <w:rPr>
          <w:rFonts w:ascii="Times New Roman" w:hAnsi="Times New Roman"/>
          <w:spacing w:val="27"/>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31"/>
          <w:sz w:val="24"/>
          <w:szCs w:val="24"/>
        </w:rPr>
        <w:t xml:space="preserve"> </w:t>
      </w:r>
      <w:r>
        <w:rPr>
          <w:rFonts w:ascii="Times New Roman" w:hAnsi="Times New Roman"/>
          <w:spacing w:val="-1"/>
          <w:sz w:val="24"/>
          <w:szCs w:val="24"/>
        </w:rPr>
        <w:t>π</w:t>
      </w:r>
      <w:r>
        <w:rPr>
          <w:rFonts w:ascii="Times New Roman" w:hAnsi="Times New Roman"/>
          <w:spacing w:val="4"/>
          <w:sz w:val="24"/>
          <w:szCs w:val="24"/>
        </w:rPr>
        <w:t>α</w:t>
      </w:r>
      <w:r>
        <w:rPr>
          <w:rFonts w:ascii="Times New Roman" w:hAnsi="Times New Roman"/>
          <w:spacing w:val="-1"/>
          <w:sz w:val="24"/>
          <w:szCs w:val="24"/>
        </w:rPr>
        <w:t>ρεχόμε</w:t>
      </w:r>
      <w:r>
        <w:rPr>
          <w:rFonts w:ascii="Times New Roman" w:hAnsi="Times New Roman"/>
          <w:spacing w:val="3"/>
          <w:sz w:val="24"/>
          <w:szCs w:val="24"/>
        </w:rPr>
        <w:t>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31"/>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33"/>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31"/>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ριγράφοντα</w:t>
      </w:r>
      <w:r>
        <w:rPr>
          <w:rFonts w:ascii="Times New Roman" w:hAnsi="Times New Roman"/>
          <w:sz w:val="24"/>
          <w:szCs w:val="24"/>
        </w:rPr>
        <w:t>ι</w:t>
      </w:r>
      <w:r>
        <w:rPr>
          <w:rFonts w:ascii="Times New Roman" w:hAnsi="Times New Roman"/>
          <w:spacing w:val="31"/>
          <w:sz w:val="24"/>
          <w:szCs w:val="24"/>
        </w:rPr>
        <w:t xml:space="preserve"> </w:t>
      </w:r>
      <w:r>
        <w:rPr>
          <w:rFonts w:ascii="Times New Roman" w:hAnsi="Times New Roman"/>
          <w:spacing w:val="-1"/>
          <w:sz w:val="24"/>
          <w:szCs w:val="24"/>
        </w:rPr>
        <w:t xml:space="preserve">στις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οδ</w:t>
      </w:r>
      <w:r>
        <w:rPr>
          <w:rFonts w:ascii="Times New Roman" w:hAnsi="Times New Roman"/>
          <w:spacing w:val="-6"/>
          <w:sz w:val="24"/>
          <w:szCs w:val="24"/>
        </w:rPr>
        <w:t>ι</w:t>
      </w:r>
      <w:r>
        <w:rPr>
          <w:rFonts w:ascii="Times New Roman" w:hAnsi="Times New Roman"/>
          <w:spacing w:val="2"/>
          <w:sz w:val="24"/>
          <w:szCs w:val="24"/>
        </w:rPr>
        <w:t>αγ</w:t>
      </w:r>
      <w:r>
        <w:rPr>
          <w:rFonts w:ascii="Times New Roman" w:hAnsi="Times New Roman"/>
          <w:spacing w:val="-3"/>
          <w:sz w:val="24"/>
          <w:szCs w:val="24"/>
        </w:rPr>
        <w:t>ρα</w:t>
      </w:r>
      <w:r>
        <w:rPr>
          <w:rFonts w:ascii="Times New Roman" w:hAnsi="Times New Roman"/>
          <w:spacing w:val="2"/>
          <w:sz w:val="24"/>
          <w:szCs w:val="24"/>
        </w:rPr>
        <w:t>φέ</w:t>
      </w:r>
      <w:r>
        <w:rPr>
          <w:rFonts w:ascii="Times New Roman" w:hAnsi="Times New Roman"/>
          <w:spacing w:val="-2"/>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5"/>
          <w:sz w:val="24"/>
          <w:szCs w:val="24"/>
        </w:rPr>
        <w:t xml:space="preserve"> </w:t>
      </w:r>
      <w:r>
        <w:rPr>
          <w:rFonts w:ascii="Times New Roman" w:hAnsi="Times New Roman"/>
          <w:spacing w:val="-3"/>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αρ</w:t>
      </w:r>
      <w:r>
        <w:rPr>
          <w:rFonts w:ascii="Times New Roman" w:hAnsi="Times New Roman"/>
          <w:spacing w:val="-4"/>
          <w:sz w:val="24"/>
          <w:szCs w:val="24"/>
        </w:rPr>
        <w:t>ι</w:t>
      </w:r>
      <w:r>
        <w:rPr>
          <w:rFonts w:ascii="Times New Roman" w:hAnsi="Times New Roman"/>
          <w:spacing w:val="-3"/>
          <w:sz w:val="24"/>
          <w:szCs w:val="24"/>
        </w:rPr>
        <w:t>θ</w:t>
      </w:r>
      <w:r>
        <w:rPr>
          <w:rFonts w:ascii="Times New Roman" w:hAnsi="Times New Roman"/>
          <w:spacing w:val="2"/>
          <w:sz w:val="24"/>
          <w:szCs w:val="24"/>
        </w:rPr>
        <w:t>μ</w:t>
      </w:r>
      <w:r>
        <w:rPr>
          <w:rFonts w:ascii="Times New Roman" w:hAnsi="Times New Roman"/>
          <w:sz w:val="24"/>
          <w:szCs w:val="24"/>
        </w:rPr>
        <w:t xml:space="preserve">ό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3"/>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pacing w:val="-2"/>
          <w:sz w:val="24"/>
          <w:szCs w:val="24"/>
        </w:rPr>
        <w:t>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ατ</w:t>
      </w:r>
      <w:r>
        <w:rPr>
          <w:rFonts w:ascii="Times New Roman" w:hAnsi="Times New Roman"/>
          <w:spacing w:val="-6"/>
          <w:sz w:val="24"/>
          <w:szCs w:val="24"/>
        </w:rPr>
        <w:t>ό</w:t>
      </w:r>
      <w:r>
        <w:rPr>
          <w:rFonts w:ascii="Times New Roman" w:hAnsi="Times New Roman"/>
          <w:spacing w:val="2"/>
          <w:sz w:val="24"/>
          <w:szCs w:val="24"/>
        </w:rPr>
        <w:t>μω</w:t>
      </w:r>
      <w:r>
        <w:rPr>
          <w:rFonts w:ascii="Times New Roman" w:hAnsi="Times New Roman"/>
          <w:spacing w:val="-2"/>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14</w:t>
      </w:r>
    </w:p>
    <w:p w:rsidR="00B121AD" w:rsidRDefault="00B121AD" w:rsidP="00B121AD">
      <w:pPr>
        <w:widowControl w:val="0"/>
        <w:autoSpaceDE w:val="0"/>
        <w:spacing w:after="0"/>
        <w:jc w:val="both"/>
      </w:pPr>
      <w:r>
        <w:rPr>
          <w:rFonts w:ascii="Times New Roman" w:hAnsi="Times New Roman"/>
          <w:b/>
          <w:spacing w:val="2"/>
          <w:sz w:val="24"/>
          <w:szCs w:val="24"/>
        </w:rPr>
        <w:t>«Ο</w:t>
      </w:r>
      <w:r>
        <w:rPr>
          <w:rFonts w:ascii="Times New Roman" w:hAnsi="Times New Roman"/>
          <w:b/>
          <w:spacing w:val="-2"/>
          <w:sz w:val="24"/>
          <w:szCs w:val="24"/>
        </w:rPr>
        <w:t>υ</w:t>
      </w:r>
      <w:r>
        <w:rPr>
          <w:rFonts w:ascii="Times New Roman" w:hAnsi="Times New Roman"/>
          <w:b/>
          <w:spacing w:val="2"/>
          <w:sz w:val="24"/>
          <w:szCs w:val="24"/>
        </w:rPr>
        <w:t>ρ</w:t>
      </w:r>
      <w:r>
        <w:rPr>
          <w:rFonts w:ascii="Times New Roman" w:hAnsi="Times New Roman"/>
          <w:b/>
          <w:spacing w:val="-4"/>
          <w:sz w:val="24"/>
          <w:szCs w:val="24"/>
        </w:rPr>
        <w:t>ί</w:t>
      </w:r>
      <w:r>
        <w:rPr>
          <w:rFonts w:ascii="Times New Roman" w:hAnsi="Times New Roman"/>
          <w:b/>
          <w:spacing w:val="-3"/>
          <w:sz w:val="24"/>
          <w:szCs w:val="24"/>
        </w:rPr>
        <w:t>α</w:t>
      </w:r>
      <w:r>
        <w:rPr>
          <w:rFonts w:ascii="Times New Roman" w:hAnsi="Times New Roman"/>
          <w:b/>
          <w:spacing w:val="2"/>
          <w:sz w:val="24"/>
          <w:szCs w:val="24"/>
        </w:rPr>
        <w:t>»</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pacing w:val="2"/>
          <w:sz w:val="24"/>
          <w:szCs w:val="24"/>
        </w:rPr>
        <w:t>ήτο</w:t>
      </w:r>
      <w:r>
        <w:rPr>
          <w:rFonts w:ascii="Times New Roman" w:hAnsi="Times New Roman"/>
          <w:sz w:val="24"/>
          <w:szCs w:val="24"/>
        </w:rPr>
        <w:t>ι</w:t>
      </w:r>
      <w:r>
        <w:rPr>
          <w:rFonts w:ascii="Times New Roman" w:hAnsi="Times New Roman"/>
          <w:spacing w:val="50"/>
          <w:sz w:val="24"/>
          <w:szCs w:val="24"/>
        </w:rPr>
        <w:t xml:space="preserve"> </w:t>
      </w:r>
      <w:r>
        <w:rPr>
          <w:rFonts w:ascii="Times New Roman" w:hAnsi="Times New Roman"/>
          <w:spacing w:val="-2"/>
          <w:sz w:val="24"/>
          <w:szCs w:val="24"/>
        </w:rPr>
        <w:t>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η</w:t>
      </w:r>
      <w:r>
        <w:rPr>
          <w:rFonts w:ascii="Times New Roman" w:hAnsi="Times New Roman"/>
          <w:spacing w:val="61"/>
          <w:sz w:val="24"/>
          <w:szCs w:val="24"/>
        </w:rPr>
        <w:t xml:space="preserve"> </w:t>
      </w:r>
      <w:r>
        <w:rPr>
          <w:rFonts w:ascii="Times New Roman" w:hAnsi="Times New Roman"/>
          <w:spacing w:val="-5"/>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53"/>
          <w:sz w:val="24"/>
          <w:szCs w:val="24"/>
        </w:rPr>
        <w:t xml:space="preserve"> </w:t>
      </w:r>
      <w:r>
        <w:rPr>
          <w:rFonts w:ascii="Times New Roman" w:hAnsi="Times New Roman"/>
          <w:spacing w:val="2"/>
          <w:sz w:val="24"/>
          <w:szCs w:val="24"/>
        </w:rPr>
        <w:t>άρ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58"/>
          <w:sz w:val="24"/>
          <w:szCs w:val="24"/>
        </w:rPr>
        <w:t xml:space="preserve"> </w:t>
      </w:r>
      <w:r>
        <w:rPr>
          <w:rFonts w:ascii="Times New Roman" w:hAnsi="Times New Roman"/>
          <w:spacing w:val="2"/>
          <w:sz w:val="24"/>
          <w:szCs w:val="24"/>
        </w:rPr>
        <w:t>π</w:t>
      </w:r>
      <w:r>
        <w:rPr>
          <w:rFonts w:ascii="Times New Roman" w:hAnsi="Times New Roman"/>
          <w:spacing w:val="-6"/>
          <w:sz w:val="24"/>
          <w:szCs w:val="24"/>
        </w:rPr>
        <w:t>ρ</w:t>
      </w:r>
      <w:r>
        <w:rPr>
          <w:rFonts w:ascii="Times New Roman" w:hAnsi="Times New Roman"/>
          <w:spacing w:val="2"/>
          <w:sz w:val="24"/>
          <w:szCs w:val="24"/>
        </w:rPr>
        <w:t>ο</w:t>
      </w:r>
      <w:r>
        <w:rPr>
          <w:rFonts w:ascii="Times New Roman" w:hAnsi="Times New Roman"/>
          <w:spacing w:val="-2"/>
          <w:sz w:val="24"/>
          <w:szCs w:val="24"/>
        </w:rPr>
        <w:t>σ</w:t>
      </w:r>
      <w:r>
        <w:rPr>
          <w:rFonts w:ascii="Times New Roman" w:hAnsi="Times New Roman"/>
          <w:spacing w:val="2"/>
          <w:sz w:val="24"/>
          <w:szCs w:val="24"/>
        </w:rPr>
        <w:t>φο</w:t>
      </w:r>
      <w:r>
        <w:rPr>
          <w:rFonts w:ascii="Times New Roman" w:hAnsi="Times New Roman"/>
          <w:spacing w:val="-7"/>
          <w:sz w:val="24"/>
          <w:szCs w:val="24"/>
        </w:rPr>
        <w:t>ρ</w:t>
      </w:r>
      <w:r>
        <w:rPr>
          <w:rFonts w:ascii="Times New Roman" w:hAnsi="Times New Roman"/>
          <w:sz w:val="24"/>
          <w:szCs w:val="24"/>
        </w:rPr>
        <w:t>ά</w:t>
      </w:r>
      <w:r>
        <w:rPr>
          <w:rFonts w:ascii="Times New Roman" w:hAnsi="Times New Roman"/>
          <w:spacing w:val="61"/>
          <w:sz w:val="24"/>
          <w:szCs w:val="24"/>
        </w:rPr>
        <w:t xml:space="preserve">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7"/>
          <w:sz w:val="24"/>
          <w:szCs w:val="24"/>
        </w:rPr>
        <w:t xml:space="preserve"> </w:t>
      </w:r>
      <w:r>
        <w:rPr>
          <w:rFonts w:ascii="Times New Roman" w:hAnsi="Times New Roman"/>
          <w:spacing w:val="-3"/>
          <w:sz w:val="24"/>
          <w:szCs w:val="24"/>
        </w:rPr>
        <w:t>π</w:t>
      </w:r>
      <w:r>
        <w:rPr>
          <w:rFonts w:ascii="Times New Roman" w:hAnsi="Times New Roman"/>
          <w:spacing w:val="2"/>
          <w:sz w:val="24"/>
          <w:szCs w:val="24"/>
        </w:rPr>
        <w:t>αρε</w:t>
      </w:r>
      <w:r>
        <w:rPr>
          <w:rFonts w:ascii="Times New Roman" w:hAnsi="Times New Roman"/>
          <w:spacing w:val="-8"/>
          <w:sz w:val="24"/>
          <w:szCs w:val="24"/>
        </w:rPr>
        <w:t>χ</w:t>
      </w:r>
      <w:r>
        <w:rPr>
          <w:rFonts w:ascii="Times New Roman" w:hAnsi="Times New Roman"/>
          <w:spacing w:val="2"/>
          <w:sz w:val="24"/>
          <w:szCs w:val="24"/>
        </w:rPr>
        <w:t>ό</w:t>
      </w:r>
      <w:r>
        <w:rPr>
          <w:rFonts w:ascii="Times New Roman" w:hAnsi="Times New Roman"/>
          <w:spacing w:val="-2"/>
          <w:sz w:val="24"/>
          <w:szCs w:val="24"/>
        </w:rPr>
        <w:t>μ</w:t>
      </w:r>
      <w:r>
        <w:rPr>
          <w:rFonts w:ascii="Times New Roman" w:hAnsi="Times New Roman"/>
          <w:spacing w:val="2"/>
          <w:sz w:val="24"/>
          <w:szCs w:val="24"/>
        </w:rPr>
        <w:t>εν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54"/>
          <w:sz w:val="24"/>
          <w:szCs w:val="24"/>
        </w:rPr>
        <w:t xml:space="preserve"> </w:t>
      </w:r>
      <w:r>
        <w:rPr>
          <w:rFonts w:ascii="Times New Roman" w:hAnsi="Times New Roman"/>
          <w:spacing w:val="2"/>
          <w:sz w:val="24"/>
          <w:szCs w:val="24"/>
        </w:rPr>
        <w:t>υ</w:t>
      </w:r>
      <w:r>
        <w:rPr>
          <w:rFonts w:ascii="Times New Roman" w:hAnsi="Times New Roman"/>
          <w:spacing w:val="-1"/>
          <w:sz w:val="24"/>
          <w:szCs w:val="24"/>
        </w:rPr>
        <w:t>π</w:t>
      </w:r>
      <w:r>
        <w:rPr>
          <w:rFonts w:ascii="Times New Roman" w:hAnsi="Times New Roman"/>
          <w:spacing w:val="2"/>
          <w:sz w:val="24"/>
          <w:szCs w:val="24"/>
        </w:rPr>
        <w:t>η</w:t>
      </w:r>
      <w:r>
        <w:rPr>
          <w:rFonts w:ascii="Times New Roman" w:hAnsi="Times New Roman"/>
          <w:spacing w:val="-6"/>
          <w:sz w:val="24"/>
          <w:szCs w:val="24"/>
        </w:rPr>
        <w:t>ρ</w:t>
      </w:r>
      <w:r>
        <w:rPr>
          <w:rFonts w:ascii="Times New Roman" w:hAnsi="Times New Roman"/>
          <w:spacing w:val="2"/>
          <w:sz w:val="24"/>
          <w:szCs w:val="24"/>
        </w:rPr>
        <w:t>ε</w:t>
      </w:r>
      <w:r>
        <w:rPr>
          <w:rFonts w:ascii="Times New Roman" w:hAnsi="Times New Roman"/>
          <w:spacing w:val="-1"/>
          <w:sz w:val="24"/>
          <w:szCs w:val="24"/>
        </w:rPr>
        <w:t>σ</w:t>
      </w:r>
      <w:r>
        <w:rPr>
          <w:rFonts w:ascii="Times New Roman" w:hAnsi="Times New Roman"/>
          <w:spacing w:val="2"/>
          <w:sz w:val="24"/>
          <w:szCs w:val="24"/>
        </w:rPr>
        <w:t>ι</w:t>
      </w:r>
      <w:r>
        <w:rPr>
          <w:rFonts w:ascii="Times New Roman" w:hAnsi="Times New Roman"/>
          <w:spacing w:val="-3"/>
          <w:sz w:val="24"/>
          <w:szCs w:val="24"/>
        </w:rPr>
        <w:t>ώ</w:t>
      </w:r>
      <w:r>
        <w:rPr>
          <w:rFonts w:ascii="Times New Roman" w:hAnsi="Times New Roman"/>
          <w:sz w:val="24"/>
          <w:szCs w:val="24"/>
        </w:rPr>
        <w:t>ν</w:t>
      </w:r>
      <w:r>
        <w:rPr>
          <w:rFonts w:ascii="Times New Roman" w:hAnsi="Times New Roman"/>
          <w:spacing w:val="54"/>
          <w:sz w:val="24"/>
          <w:szCs w:val="24"/>
        </w:rPr>
        <w:t xml:space="preserve"> </w:t>
      </w:r>
      <w:r>
        <w:rPr>
          <w:rFonts w:ascii="Times New Roman" w:hAnsi="Times New Roman"/>
          <w:spacing w:val="2"/>
          <w:sz w:val="24"/>
          <w:szCs w:val="24"/>
        </w:rPr>
        <w:t>όπω</w:t>
      </w:r>
      <w:r>
        <w:rPr>
          <w:rFonts w:ascii="Times New Roman" w:hAnsi="Times New Roman"/>
          <w:sz w:val="24"/>
          <w:szCs w:val="24"/>
        </w:rPr>
        <w:t>ς</w:t>
      </w:r>
      <w:r>
        <w:rPr>
          <w:rFonts w:ascii="Times New Roman" w:hAnsi="Times New Roman"/>
          <w:spacing w:val="51"/>
          <w:sz w:val="24"/>
          <w:szCs w:val="24"/>
        </w:rPr>
        <w:t xml:space="preserve"> </w:t>
      </w:r>
      <w:r>
        <w:rPr>
          <w:rFonts w:ascii="Times New Roman" w:hAnsi="Times New Roman"/>
          <w:spacing w:val="-3"/>
          <w:sz w:val="24"/>
          <w:szCs w:val="24"/>
        </w:rPr>
        <w:t>π</w:t>
      </w:r>
      <w:r>
        <w:rPr>
          <w:rFonts w:ascii="Times New Roman" w:hAnsi="Times New Roman"/>
          <w:spacing w:val="2"/>
          <w:sz w:val="24"/>
          <w:szCs w:val="24"/>
        </w:rPr>
        <w:t>ερ</w:t>
      </w:r>
      <w:r>
        <w:rPr>
          <w:rFonts w:ascii="Times New Roman" w:hAnsi="Times New Roman"/>
          <w:spacing w:val="-4"/>
          <w:sz w:val="24"/>
          <w:szCs w:val="24"/>
        </w:rPr>
        <w:t>ι</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ά</w:t>
      </w:r>
      <w:r>
        <w:rPr>
          <w:rFonts w:ascii="Times New Roman" w:hAnsi="Times New Roman"/>
          <w:spacing w:val="-4"/>
          <w:sz w:val="24"/>
          <w:szCs w:val="24"/>
        </w:rPr>
        <w:t>φ</w:t>
      </w:r>
      <w:r>
        <w:rPr>
          <w:rFonts w:ascii="Times New Roman" w:hAnsi="Times New Roman"/>
          <w:spacing w:val="2"/>
          <w:sz w:val="24"/>
          <w:szCs w:val="24"/>
        </w:rPr>
        <w:t>ο</w:t>
      </w:r>
      <w:r>
        <w:rPr>
          <w:rFonts w:ascii="Times New Roman" w:hAnsi="Times New Roman"/>
          <w:spacing w:val="-5"/>
          <w:sz w:val="24"/>
          <w:szCs w:val="24"/>
        </w:rPr>
        <w:t>ν</w:t>
      </w:r>
      <w:r>
        <w:rPr>
          <w:rFonts w:ascii="Times New Roman" w:hAnsi="Times New Roman"/>
          <w:spacing w:val="2"/>
          <w:sz w:val="24"/>
          <w:szCs w:val="24"/>
        </w:rPr>
        <w:t>τα</w:t>
      </w:r>
      <w:r>
        <w:rPr>
          <w:rFonts w:ascii="Times New Roman" w:hAnsi="Times New Roman"/>
          <w:sz w:val="24"/>
          <w:szCs w:val="24"/>
        </w:rPr>
        <w:t>ι</w:t>
      </w:r>
      <w:r>
        <w:rPr>
          <w:rFonts w:ascii="Times New Roman" w:hAnsi="Times New Roman"/>
          <w:spacing w:val="55"/>
          <w:sz w:val="24"/>
          <w:szCs w:val="24"/>
        </w:rPr>
        <w:t xml:space="preserve">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 xml:space="preserve">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οδ</w:t>
      </w:r>
      <w:r>
        <w:rPr>
          <w:rFonts w:ascii="Times New Roman" w:hAnsi="Times New Roman"/>
          <w:spacing w:val="-6"/>
          <w:sz w:val="24"/>
          <w:szCs w:val="24"/>
        </w:rPr>
        <w:t>ι</w:t>
      </w:r>
      <w:r>
        <w:rPr>
          <w:rFonts w:ascii="Times New Roman" w:hAnsi="Times New Roman"/>
          <w:spacing w:val="2"/>
          <w:sz w:val="24"/>
          <w:szCs w:val="24"/>
        </w:rPr>
        <w:t>αγ</w:t>
      </w:r>
      <w:r>
        <w:rPr>
          <w:rFonts w:ascii="Times New Roman" w:hAnsi="Times New Roman"/>
          <w:spacing w:val="-3"/>
          <w:sz w:val="24"/>
          <w:szCs w:val="24"/>
        </w:rPr>
        <w:t>ρα</w:t>
      </w:r>
      <w:r>
        <w:rPr>
          <w:rFonts w:ascii="Times New Roman" w:hAnsi="Times New Roman"/>
          <w:spacing w:val="2"/>
          <w:sz w:val="24"/>
          <w:szCs w:val="24"/>
        </w:rPr>
        <w:t>φέ</w:t>
      </w:r>
      <w:r>
        <w:rPr>
          <w:rFonts w:ascii="Times New Roman" w:hAnsi="Times New Roman"/>
          <w:spacing w:val="-2"/>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5"/>
          <w:sz w:val="24"/>
          <w:szCs w:val="24"/>
        </w:rPr>
        <w:t xml:space="preserve"> </w:t>
      </w:r>
      <w:r>
        <w:rPr>
          <w:rFonts w:ascii="Times New Roman" w:hAnsi="Times New Roman"/>
          <w:spacing w:val="-3"/>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αρ</w:t>
      </w:r>
      <w:r>
        <w:rPr>
          <w:rFonts w:ascii="Times New Roman" w:hAnsi="Times New Roman"/>
          <w:spacing w:val="-4"/>
          <w:sz w:val="24"/>
          <w:szCs w:val="24"/>
        </w:rPr>
        <w:t>ι</w:t>
      </w:r>
      <w:r>
        <w:rPr>
          <w:rFonts w:ascii="Times New Roman" w:hAnsi="Times New Roman"/>
          <w:spacing w:val="-3"/>
          <w:sz w:val="24"/>
          <w:szCs w:val="24"/>
        </w:rPr>
        <w:t>θ</w:t>
      </w:r>
      <w:r>
        <w:rPr>
          <w:rFonts w:ascii="Times New Roman" w:hAnsi="Times New Roman"/>
          <w:spacing w:val="2"/>
          <w:sz w:val="24"/>
          <w:szCs w:val="24"/>
        </w:rPr>
        <w:t>μ</w:t>
      </w:r>
      <w:r>
        <w:rPr>
          <w:rFonts w:ascii="Times New Roman" w:hAnsi="Times New Roman"/>
          <w:sz w:val="24"/>
          <w:szCs w:val="24"/>
        </w:rPr>
        <w:t xml:space="preserve">ό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3"/>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pacing w:val="-2"/>
          <w:sz w:val="24"/>
          <w:szCs w:val="24"/>
        </w:rPr>
        <w:t>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ατ</w:t>
      </w:r>
      <w:r>
        <w:rPr>
          <w:rFonts w:ascii="Times New Roman" w:hAnsi="Times New Roman"/>
          <w:spacing w:val="-6"/>
          <w:sz w:val="24"/>
          <w:szCs w:val="24"/>
        </w:rPr>
        <w:t>ό</w:t>
      </w:r>
      <w:r>
        <w:rPr>
          <w:rFonts w:ascii="Times New Roman" w:hAnsi="Times New Roman"/>
          <w:spacing w:val="2"/>
          <w:sz w:val="24"/>
          <w:szCs w:val="24"/>
        </w:rPr>
        <w:t>μω</w:t>
      </w:r>
      <w:r>
        <w:rPr>
          <w:rFonts w:ascii="Times New Roman" w:hAnsi="Times New Roman"/>
          <w:spacing w:val="-2"/>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1</w:t>
      </w:r>
      <w:r>
        <w:rPr>
          <w:rFonts w:ascii="Times New Roman" w:hAnsi="Times New Roman"/>
          <w:b/>
          <w:bCs/>
          <w:spacing w:val="2"/>
          <w:sz w:val="24"/>
          <w:szCs w:val="24"/>
        </w:rPr>
        <w:t>5</w:t>
      </w:r>
    </w:p>
    <w:p w:rsidR="00B121AD" w:rsidRDefault="00B121AD" w:rsidP="00B121AD">
      <w:pPr>
        <w:widowControl w:val="0"/>
        <w:autoSpaceDE w:val="0"/>
        <w:spacing w:after="0"/>
        <w:jc w:val="both"/>
      </w:pPr>
      <w:r>
        <w:rPr>
          <w:rFonts w:ascii="Times New Roman" w:hAnsi="Times New Roman"/>
          <w:b/>
          <w:spacing w:val="-1"/>
          <w:sz w:val="24"/>
          <w:szCs w:val="24"/>
        </w:rPr>
        <w:t>«</w:t>
      </w:r>
      <w:proofErr w:type="spellStart"/>
      <w:r>
        <w:rPr>
          <w:rFonts w:ascii="Times New Roman" w:hAnsi="Times New Roman"/>
          <w:b/>
          <w:spacing w:val="4"/>
          <w:sz w:val="24"/>
          <w:szCs w:val="24"/>
        </w:rPr>
        <w:t>Κ</w:t>
      </w:r>
      <w:r>
        <w:rPr>
          <w:rFonts w:ascii="Times New Roman" w:hAnsi="Times New Roman"/>
          <w:b/>
          <w:spacing w:val="-1"/>
          <w:sz w:val="24"/>
          <w:szCs w:val="24"/>
        </w:rPr>
        <w:t>ρεατινίν</w:t>
      </w:r>
      <w:r>
        <w:rPr>
          <w:rFonts w:ascii="Times New Roman" w:hAnsi="Times New Roman"/>
          <w:b/>
          <w:sz w:val="24"/>
          <w:szCs w:val="24"/>
        </w:rPr>
        <w:t>η</w:t>
      </w:r>
      <w:proofErr w:type="spellEnd"/>
      <w:r>
        <w:rPr>
          <w:rFonts w:ascii="Times New Roman" w:hAnsi="Times New Roman"/>
          <w:b/>
          <w:spacing w:val="-1"/>
          <w:sz w:val="24"/>
          <w:szCs w:val="24"/>
        </w:rPr>
        <w:t>»</w:t>
      </w:r>
      <w:r>
        <w:rPr>
          <w:rFonts w:ascii="Times New Roman" w:hAnsi="Times New Roman"/>
          <w:b/>
          <w:sz w:val="24"/>
          <w:szCs w:val="24"/>
        </w:rPr>
        <w:t>,</w:t>
      </w:r>
      <w:r>
        <w:rPr>
          <w:rFonts w:ascii="Times New Roman" w:hAnsi="Times New Roman"/>
          <w:spacing w:val="20"/>
          <w:sz w:val="24"/>
          <w:szCs w:val="24"/>
        </w:rPr>
        <w:t xml:space="preserve"> </w:t>
      </w:r>
      <w:r>
        <w:rPr>
          <w:rFonts w:ascii="Times New Roman" w:hAnsi="Times New Roman"/>
          <w:spacing w:val="-1"/>
          <w:sz w:val="24"/>
          <w:szCs w:val="24"/>
        </w:rPr>
        <w:t>ήτο</w:t>
      </w:r>
      <w:r>
        <w:rPr>
          <w:rFonts w:ascii="Times New Roman" w:hAnsi="Times New Roman"/>
          <w:sz w:val="24"/>
          <w:szCs w:val="24"/>
        </w:rPr>
        <w:t>ι</w:t>
      </w:r>
      <w:r>
        <w:rPr>
          <w:rFonts w:ascii="Times New Roman" w:hAnsi="Times New Roman"/>
          <w:spacing w:val="16"/>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19"/>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15"/>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19"/>
          <w:sz w:val="24"/>
          <w:szCs w:val="24"/>
        </w:rPr>
        <w:t xml:space="preserve"> </w:t>
      </w:r>
      <w:r>
        <w:rPr>
          <w:rFonts w:ascii="Times New Roman" w:hAnsi="Times New Roman"/>
          <w:spacing w:val="-1"/>
          <w:sz w:val="24"/>
          <w:szCs w:val="24"/>
        </w:rPr>
        <w:t>προσφ</w:t>
      </w:r>
      <w:r>
        <w:rPr>
          <w:rFonts w:ascii="Times New Roman" w:hAnsi="Times New Roman"/>
          <w:spacing w:val="3"/>
          <w:sz w:val="24"/>
          <w:szCs w:val="24"/>
        </w:rPr>
        <w:t>ο</w:t>
      </w:r>
      <w:r>
        <w:rPr>
          <w:rFonts w:ascii="Times New Roman" w:hAnsi="Times New Roman"/>
          <w:spacing w:val="-6"/>
          <w:sz w:val="24"/>
          <w:szCs w:val="24"/>
        </w:rPr>
        <w:t>ρ</w:t>
      </w:r>
      <w:r>
        <w:rPr>
          <w:rFonts w:ascii="Times New Roman" w:hAnsi="Times New Roman"/>
          <w:sz w:val="24"/>
          <w:szCs w:val="24"/>
        </w:rPr>
        <w:t>ά</w:t>
      </w:r>
      <w:r>
        <w:rPr>
          <w:rFonts w:ascii="Times New Roman" w:hAnsi="Times New Roman"/>
          <w:spacing w:val="13"/>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17"/>
          <w:sz w:val="24"/>
          <w:szCs w:val="24"/>
        </w:rPr>
        <w:t xml:space="preserve"> </w:t>
      </w:r>
      <w:r>
        <w:rPr>
          <w:rFonts w:ascii="Times New Roman" w:hAnsi="Times New Roman"/>
          <w:spacing w:val="-1"/>
          <w:sz w:val="24"/>
          <w:szCs w:val="24"/>
        </w:rPr>
        <w:t>π</w:t>
      </w:r>
      <w:r>
        <w:rPr>
          <w:rFonts w:ascii="Times New Roman" w:hAnsi="Times New Roman"/>
          <w:spacing w:val="4"/>
          <w:sz w:val="24"/>
          <w:szCs w:val="24"/>
        </w:rPr>
        <w:t>α</w:t>
      </w:r>
      <w:r>
        <w:rPr>
          <w:rFonts w:ascii="Times New Roman" w:hAnsi="Times New Roman"/>
          <w:spacing w:val="-1"/>
          <w:sz w:val="24"/>
          <w:szCs w:val="24"/>
        </w:rPr>
        <w:t>ρεχό</w:t>
      </w:r>
      <w:r>
        <w:rPr>
          <w:rFonts w:ascii="Times New Roman" w:hAnsi="Times New Roman"/>
          <w:spacing w:val="3"/>
          <w:sz w:val="24"/>
          <w:szCs w:val="24"/>
        </w:rPr>
        <w:t>μ</w:t>
      </w:r>
      <w:r>
        <w:rPr>
          <w:rFonts w:ascii="Times New Roman" w:hAnsi="Times New Roman"/>
          <w:spacing w:val="-1"/>
          <w:sz w:val="24"/>
          <w:szCs w:val="24"/>
        </w:rPr>
        <w:t>ενω</w:t>
      </w:r>
      <w:r>
        <w:rPr>
          <w:rFonts w:ascii="Times New Roman" w:hAnsi="Times New Roman"/>
          <w:sz w:val="24"/>
          <w:szCs w:val="24"/>
        </w:rPr>
        <w:t>ν</w:t>
      </w:r>
      <w:r>
        <w:rPr>
          <w:rFonts w:ascii="Times New Roman" w:hAnsi="Times New Roman"/>
          <w:spacing w:val="16"/>
          <w:sz w:val="24"/>
          <w:szCs w:val="24"/>
        </w:rPr>
        <w:t xml:space="preserve"> </w:t>
      </w:r>
      <w:r>
        <w:rPr>
          <w:rFonts w:ascii="Times New Roman" w:hAnsi="Times New Roman"/>
          <w:spacing w:val="-1"/>
          <w:sz w:val="24"/>
          <w:szCs w:val="24"/>
        </w:rPr>
        <w:t>υπ</w:t>
      </w:r>
      <w:r>
        <w:rPr>
          <w:rFonts w:ascii="Times New Roman" w:hAnsi="Times New Roman"/>
          <w:spacing w:val="4"/>
          <w:sz w:val="24"/>
          <w:szCs w:val="24"/>
        </w:rPr>
        <w:t>η</w:t>
      </w:r>
      <w:r>
        <w:rPr>
          <w:rFonts w:ascii="Times New Roman" w:hAnsi="Times New Roman"/>
          <w:spacing w:val="-6"/>
          <w:sz w:val="24"/>
          <w:szCs w:val="24"/>
        </w:rPr>
        <w:t>ρ</w:t>
      </w:r>
      <w:r>
        <w:rPr>
          <w:rFonts w:ascii="Times New Roman" w:hAnsi="Times New Roman"/>
          <w:spacing w:val="-1"/>
          <w:sz w:val="24"/>
          <w:szCs w:val="24"/>
        </w:rPr>
        <w:t>εσιώ</w:t>
      </w:r>
      <w:r>
        <w:rPr>
          <w:rFonts w:ascii="Times New Roman" w:hAnsi="Times New Roman"/>
          <w:sz w:val="24"/>
          <w:szCs w:val="24"/>
        </w:rPr>
        <w:t>ν</w:t>
      </w:r>
      <w:r>
        <w:rPr>
          <w:rFonts w:ascii="Times New Roman" w:hAnsi="Times New Roman"/>
          <w:spacing w:val="19"/>
          <w:sz w:val="24"/>
          <w:szCs w:val="24"/>
        </w:rPr>
        <w:t xml:space="preserve"> </w:t>
      </w:r>
      <w:r>
        <w:rPr>
          <w:rFonts w:ascii="Times New Roman" w:hAnsi="Times New Roman"/>
          <w:spacing w:val="-1"/>
          <w:sz w:val="24"/>
          <w:szCs w:val="24"/>
        </w:rPr>
        <w:t>ό</w:t>
      </w:r>
      <w:r>
        <w:rPr>
          <w:rFonts w:ascii="Times New Roman" w:hAnsi="Times New Roman"/>
          <w:spacing w:val="4"/>
          <w:sz w:val="24"/>
          <w:szCs w:val="24"/>
        </w:rPr>
        <w:t>π</w:t>
      </w:r>
      <w:r>
        <w:rPr>
          <w:rFonts w:ascii="Times New Roman" w:hAnsi="Times New Roman"/>
          <w:spacing w:val="-1"/>
          <w:sz w:val="24"/>
          <w:szCs w:val="24"/>
        </w:rPr>
        <w:t>ω</w:t>
      </w:r>
      <w:r>
        <w:rPr>
          <w:rFonts w:ascii="Times New Roman" w:hAnsi="Times New Roman"/>
          <w:sz w:val="24"/>
          <w:szCs w:val="24"/>
        </w:rPr>
        <w:t>ς</w:t>
      </w:r>
      <w:r>
        <w:rPr>
          <w:rFonts w:ascii="Times New Roman" w:hAnsi="Times New Roman"/>
          <w:spacing w:val="16"/>
          <w:sz w:val="24"/>
          <w:szCs w:val="24"/>
        </w:rPr>
        <w:t xml:space="preserve"> </w:t>
      </w:r>
      <w:r>
        <w:rPr>
          <w:rFonts w:ascii="Times New Roman" w:hAnsi="Times New Roman"/>
          <w:spacing w:val="-1"/>
          <w:sz w:val="24"/>
          <w:szCs w:val="24"/>
        </w:rPr>
        <w:t>περιγρ</w:t>
      </w:r>
      <w:r>
        <w:rPr>
          <w:rFonts w:ascii="Times New Roman" w:hAnsi="Times New Roman"/>
          <w:spacing w:val="3"/>
          <w:sz w:val="24"/>
          <w:szCs w:val="24"/>
        </w:rPr>
        <w:t>ά</w:t>
      </w:r>
      <w:r>
        <w:rPr>
          <w:rFonts w:ascii="Times New Roman" w:hAnsi="Times New Roman"/>
          <w:spacing w:val="-1"/>
          <w:sz w:val="24"/>
          <w:szCs w:val="24"/>
        </w:rPr>
        <w:t>φ</w:t>
      </w:r>
      <w:r>
        <w:rPr>
          <w:rFonts w:ascii="Times New Roman" w:hAnsi="Times New Roman"/>
          <w:spacing w:val="-6"/>
          <w:sz w:val="24"/>
          <w:szCs w:val="24"/>
        </w:rPr>
        <w:t>ο</w:t>
      </w:r>
      <w:r>
        <w:rPr>
          <w:rFonts w:ascii="Times New Roman" w:hAnsi="Times New Roman"/>
          <w:spacing w:val="-1"/>
          <w:sz w:val="24"/>
          <w:szCs w:val="24"/>
        </w:rPr>
        <w:t>ντ</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15"/>
          <w:sz w:val="24"/>
          <w:szCs w:val="24"/>
        </w:rPr>
        <w:t xml:space="preserve"> </w:t>
      </w:r>
      <w:r>
        <w:rPr>
          <w:rFonts w:ascii="Times New Roman" w:hAnsi="Times New Roman"/>
          <w:spacing w:val="-1"/>
          <w:sz w:val="24"/>
          <w:szCs w:val="24"/>
        </w:rPr>
        <w:t xml:space="preserve">στις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οδ</w:t>
      </w:r>
      <w:r>
        <w:rPr>
          <w:rFonts w:ascii="Times New Roman" w:hAnsi="Times New Roman"/>
          <w:spacing w:val="-6"/>
          <w:sz w:val="24"/>
          <w:szCs w:val="24"/>
        </w:rPr>
        <w:t>ι</w:t>
      </w:r>
      <w:r>
        <w:rPr>
          <w:rFonts w:ascii="Times New Roman" w:hAnsi="Times New Roman"/>
          <w:spacing w:val="2"/>
          <w:sz w:val="24"/>
          <w:szCs w:val="24"/>
        </w:rPr>
        <w:t>αγ</w:t>
      </w:r>
      <w:r>
        <w:rPr>
          <w:rFonts w:ascii="Times New Roman" w:hAnsi="Times New Roman"/>
          <w:spacing w:val="-3"/>
          <w:sz w:val="24"/>
          <w:szCs w:val="24"/>
        </w:rPr>
        <w:t>ρα</w:t>
      </w:r>
      <w:r>
        <w:rPr>
          <w:rFonts w:ascii="Times New Roman" w:hAnsi="Times New Roman"/>
          <w:spacing w:val="2"/>
          <w:sz w:val="24"/>
          <w:szCs w:val="24"/>
        </w:rPr>
        <w:t>φέ</w:t>
      </w:r>
      <w:r>
        <w:rPr>
          <w:rFonts w:ascii="Times New Roman" w:hAnsi="Times New Roman"/>
          <w:spacing w:val="-2"/>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5"/>
          <w:sz w:val="24"/>
          <w:szCs w:val="24"/>
        </w:rPr>
        <w:t xml:space="preserve"> </w:t>
      </w:r>
      <w:r>
        <w:rPr>
          <w:rFonts w:ascii="Times New Roman" w:hAnsi="Times New Roman"/>
          <w:spacing w:val="-3"/>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αρ</w:t>
      </w:r>
      <w:r>
        <w:rPr>
          <w:rFonts w:ascii="Times New Roman" w:hAnsi="Times New Roman"/>
          <w:spacing w:val="-4"/>
          <w:sz w:val="24"/>
          <w:szCs w:val="24"/>
        </w:rPr>
        <w:t>ι</w:t>
      </w:r>
      <w:r>
        <w:rPr>
          <w:rFonts w:ascii="Times New Roman" w:hAnsi="Times New Roman"/>
          <w:spacing w:val="-3"/>
          <w:sz w:val="24"/>
          <w:szCs w:val="24"/>
        </w:rPr>
        <w:t>θ</w:t>
      </w:r>
      <w:r>
        <w:rPr>
          <w:rFonts w:ascii="Times New Roman" w:hAnsi="Times New Roman"/>
          <w:spacing w:val="2"/>
          <w:sz w:val="24"/>
          <w:szCs w:val="24"/>
        </w:rPr>
        <w:t>μ</w:t>
      </w:r>
      <w:r>
        <w:rPr>
          <w:rFonts w:ascii="Times New Roman" w:hAnsi="Times New Roman"/>
          <w:sz w:val="24"/>
          <w:szCs w:val="24"/>
        </w:rPr>
        <w:t xml:space="preserve">ό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3"/>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pacing w:val="-2"/>
          <w:sz w:val="24"/>
          <w:szCs w:val="24"/>
        </w:rPr>
        <w:t>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ατ</w:t>
      </w:r>
      <w:r>
        <w:rPr>
          <w:rFonts w:ascii="Times New Roman" w:hAnsi="Times New Roman"/>
          <w:spacing w:val="-6"/>
          <w:sz w:val="24"/>
          <w:szCs w:val="24"/>
        </w:rPr>
        <w:t>ό</w:t>
      </w:r>
      <w:r>
        <w:rPr>
          <w:rFonts w:ascii="Times New Roman" w:hAnsi="Times New Roman"/>
          <w:spacing w:val="2"/>
          <w:sz w:val="24"/>
          <w:szCs w:val="24"/>
        </w:rPr>
        <w:t>μω</w:t>
      </w:r>
      <w:r>
        <w:rPr>
          <w:rFonts w:ascii="Times New Roman" w:hAnsi="Times New Roman"/>
          <w:spacing w:val="-2"/>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16</w:t>
      </w:r>
    </w:p>
    <w:p w:rsidR="00B121AD" w:rsidRDefault="00B121AD" w:rsidP="00B121AD">
      <w:pPr>
        <w:widowControl w:val="0"/>
        <w:autoSpaceDE w:val="0"/>
        <w:spacing w:after="0"/>
        <w:jc w:val="both"/>
      </w:pPr>
      <w:r>
        <w:rPr>
          <w:rFonts w:ascii="Times New Roman" w:hAnsi="Times New Roman"/>
          <w:b/>
          <w:spacing w:val="-1"/>
          <w:sz w:val="24"/>
          <w:szCs w:val="24"/>
        </w:rPr>
        <w:t>«</w:t>
      </w:r>
      <w:r>
        <w:rPr>
          <w:rFonts w:ascii="Times New Roman" w:hAnsi="Times New Roman"/>
          <w:b/>
          <w:spacing w:val="4"/>
          <w:sz w:val="24"/>
          <w:szCs w:val="24"/>
        </w:rPr>
        <w:t>Ο</w:t>
      </w:r>
      <w:r>
        <w:rPr>
          <w:rFonts w:ascii="Times New Roman" w:hAnsi="Times New Roman"/>
          <w:b/>
          <w:spacing w:val="-1"/>
          <w:sz w:val="24"/>
          <w:szCs w:val="24"/>
        </w:rPr>
        <w:t>υρικ</w:t>
      </w:r>
      <w:r>
        <w:rPr>
          <w:rFonts w:ascii="Times New Roman" w:hAnsi="Times New Roman"/>
          <w:b/>
          <w:sz w:val="24"/>
          <w:szCs w:val="24"/>
        </w:rPr>
        <w:t>ό</w:t>
      </w:r>
      <w:r>
        <w:rPr>
          <w:rFonts w:ascii="Times New Roman" w:hAnsi="Times New Roman"/>
          <w:b/>
          <w:spacing w:val="2"/>
          <w:sz w:val="24"/>
          <w:szCs w:val="24"/>
        </w:rPr>
        <w:t xml:space="preserve"> </w:t>
      </w:r>
      <w:r>
        <w:rPr>
          <w:rFonts w:ascii="Times New Roman" w:hAnsi="Times New Roman"/>
          <w:b/>
          <w:spacing w:val="3"/>
          <w:sz w:val="24"/>
          <w:szCs w:val="24"/>
        </w:rPr>
        <w:t>Ο</w:t>
      </w:r>
      <w:r>
        <w:rPr>
          <w:rFonts w:ascii="Times New Roman" w:hAnsi="Times New Roman"/>
          <w:b/>
          <w:spacing w:val="-1"/>
          <w:sz w:val="24"/>
          <w:szCs w:val="24"/>
        </w:rPr>
        <w:t>ξ</w:t>
      </w:r>
      <w:r>
        <w:rPr>
          <w:rFonts w:ascii="Times New Roman" w:hAnsi="Times New Roman"/>
          <w:b/>
          <w:spacing w:val="-2"/>
          <w:sz w:val="24"/>
          <w:szCs w:val="24"/>
        </w:rPr>
        <w:t>ύ</w:t>
      </w:r>
      <w:r>
        <w:rPr>
          <w:rFonts w:ascii="Times New Roman" w:hAnsi="Times New Roman"/>
          <w:b/>
          <w:spacing w:val="-1"/>
          <w:sz w:val="24"/>
          <w:szCs w:val="24"/>
        </w:rPr>
        <w:t>»</w:t>
      </w:r>
      <w:r>
        <w:rPr>
          <w:rFonts w:ascii="Times New Roman" w:hAnsi="Times New Roman"/>
          <w:b/>
          <w:sz w:val="24"/>
          <w:szCs w:val="24"/>
        </w:rPr>
        <w:t>,</w:t>
      </w:r>
      <w:r>
        <w:rPr>
          <w:rFonts w:ascii="Times New Roman" w:hAnsi="Times New Roman"/>
          <w:spacing w:val="10"/>
          <w:sz w:val="24"/>
          <w:szCs w:val="24"/>
        </w:rPr>
        <w:t xml:space="preserve"> </w:t>
      </w:r>
      <w:r>
        <w:rPr>
          <w:rFonts w:ascii="Times New Roman" w:hAnsi="Times New Roman"/>
          <w:spacing w:val="-1"/>
          <w:sz w:val="24"/>
          <w:szCs w:val="24"/>
        </w:rPr>
        <w:t>ήτο</w:t>
      </w:r>
      <w:r>
        <w:rPr>
          <w:rFonts w:ascii="Times New Roman" w:hAnsi="Times New Roman"/>
          <w:sz w:val="24"/>
          <w:szCs w:val="24"/>
        </w:rPr>
        <w:t>ι</w:t>
      </w:r>
      <w:r>
        <w:rPr>
          <w:rFonts w:ascii="Times New Roman" w:hAnsi="Times New Roman"/>
          <w:spacing w:val="6"/>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6"/>
          <w:sz w:val="24"/>
          <w:szCs w:val="24"/>
        </w:rPr>
        <w:t>τ</w:t>
      </w:r>
      <w:r>
        <w:rPr>
          <w:rFonts w:ascii="Times New Roman" w:hAnsi="Times New Roman"/>
          <w:spacing w:val="-1"/>
          <w:sz w:val="24"/>
          <w:szCs w:val="24"/>
        </w:rPr>
        <w:t>ασ</w:t>
      </w:r>
      <w:r>
        <w:rPr>
          <w:rFonts w:ascii="Times New Roman" w:hAnsi="Times New Roman"/>
          <w:sz w:val="24"/>
          <w:szCs w:val="24"/>
        </w:rPr>
        <w:t>η</w:t>
      </w:r>
      <w:r>
        <w:rPr>
          <w:rFonts w:ascii="Times New Roman" w:hAnsi="Times New Roman"/>
          <w:spacing w:val="10"/>
          <w:sz w:val="24"/>
          <w:szCs w:val="24"/>
        </w:rPr>
        <w:t xml:space="preserve"> </w:t>
      </w:r>
      <w:r>
        <w:rPr>
          <w:rFonts w:ascii="Times New Roman" w:hAnsi="Times New Roman"/>
          <w:spacing w:val="-5"/>
          <w:sz w:val="24"/>
          <w:szCs w:val="24"/>
        </w:rPr>
        <w:t>κ</w:t>
      </w:r>
      <w:r>
        <w:rPr>
          <w:rFonts w:ascii="Times New Roman" w:hAnsi="Times New Roman"/>
          <w:spacing w:val="-1"/>
          <w:sz w:val="24"/>
          <w:szCs w:val="24"/>
        </w:rPr>
        <w:t>α</w:t>
      </w:r>
      <w:r>
        <w:rPr>
          <w:rFonts w:ascii="Times New Roman" w:hAnsi="Times New Roman"/>
          <w:sz w:val="24"/>
          <w:szCs w:val="24"/>
        </w:rPr>
        <w:t>ι</w:t>
      </w:r>
      <w:r>
        <w:rPr>
          <w:rFonts w:ascii="Times New Roman" w:hAnsi="Times New Roman"/>
          <w:spacing w:val="8"/>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9"/>
          <w:sz w:val="24"/>
          <w:szCs w:val="24"/>
        </w:rPr>
        <w:t xml:space="preserve"> </w:t>
      </w:r>
      <w:r>
        <w:rPr>
          <w:rFonts w:ascii="Times New Roman" w:hAnsi="Times New Roman"/>
          <w:spacing w:val="-1"/>
          <w:sz w:val="24"/>
          <w:szCs w:val="24"/>
        </w:rPr>
        <w:t>προσφ</w:t>
      </w:r>
      <w:r>
        <w:rPr>
          <w:rFonts w:ascii="Times New Roman" w:hAnsi="Times New Roman"/>
          <w:spacing w:val="3"/>
          <w:sz w:val="24"/>
          <w:szCs w:val="24"/>
        </w:rPr>
        <w:t>ο</w:t>
      </w:r>
      <w:r>
        <w:rPr>
          <w:rFonts w:ascii="Times New Roman" w:hAnsi="Times New Roman"/>
          <w:spacing w:val="-6"/>
          <w:sz w:val="24"/>
          <w:szCs w:val="24"/>
        </w:rPr>
        <w:t>ρ</w:t>
      </w:r>
      <w:r>
        <w:rPr>
          <w:rFonts w:ascii="Times New Roman" w:hAnsi="Times New Roman"/>
          <w:sz w:val="24"/>
          <w:szCs w:val="24"/>
        </w:rPr>
        <w:t>ά</w:t>
      </w:r>
      <w:r>
        <w:rPr>
          <w:rFonts w:ascii="Times New Roman" w:hAnsi="Times New Roman"/>
          <w:spacing w:val="8"/>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7"/>
          <w:sz w:val="24"/>
          <w:szCs w:val="24"/>
        </w:rPr>
        <w:t xml:space="preserve"> </w:t>
      </w:r>
      <w:r>
        <w:rPr>
          <w:rFonts w:ascii="Times New Roman" w:hAnsi="Times New Roman"/>
          <w:spacing w:val="-1"/>
          <w:sz w:val="24"/>
          <w:szCs w:val="24"/>
        </w:rPr>
        <w:t>παρεχόμε</w:t>
      </w:r>
      <w:r>
        <w:rPr>
          <w:rFonts w:ascii="Times New Roman" w:hAnsi="Times New Roman"/>
          <w:spacing w:val="3"/>
          <w:sz w:val="24"/>
          <w:szCs w:val="24"/>
        </w:rPr>
        <w:t>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7"/>
          <w:sz w:val="24"/>
          <w:szCs w:val="24"/>
        </w:rPr>
        <w:t xml:space="preserve"> </w:t>
      </w:r>
      <w:r>
        <w:rPr>
          <w:rFonts w:ascii="Times New Roman" w:hAnsi="Times New Roman"/>
          <w:spacing w:val="-6"/>
          <w:sz w:val="24"/>
          <w:szCs w:val="24"/>
        </w:rPr>
        <w:t>υ</w:t>
      </w:r>
      <w:r>
        <w:rPr>
          <w:rFonts w:ascii="Times New Roman" w:hAnsi="Times New Roman"/>
          <w:spacing w:val="-1"/>
          <w:sz w:val="24"/>
          <w:szCs w:val="24"/>
        </w:rPr>
        <w:t>π</w:t>
      </w:r>
      <w:r>
        <w:rPr>
          <w:rFonts w:ascii="Times New Roman" w:hAnsi="Times New Roman"/>
          <w:spacing w:val="4"/>
          <w:sz w:val="24"/>
          <w:szCs w:val="24"/>
        </w:rPr>
        <w:t>η</w:t>
      </w:r>
      <w:r>
        <w:rPr>
          <w:rFonts w:ascii="Times New Roman" w:hAnsi="Times New Roman"/>
          <w:spacing w:val="-6"/>
          <w:sz w:val="24"/>
          <w:szCs w:val="24"/>
        </w:rPr>
        <w:t>ρ</w:t>
      </w:r>
      <w:r>
        <w:rPr>
          <w:rFonts w:ascii="Times New Roman" w:hAnsi="Times New Roman"/>
          <w:spacing w:val="-1"/>
          <w:sz w:val="24"/>
          <w:szCs w:val="24"/>
        </w:rPr>
        <w:t>εσιώ</w:t>
      </w:r>
      <w:r>
        <w:rPr>
          <w:rFonts w:ascii="Times New Roman" w:hAnsi="Times New Roman"/>
          <w:sz w:val="24"/>
          <w:szCs w:val="24"/>
        </w:rPr>
        <w:t>ν</w:t>
      </w:r>
      <w:r>
        <w:rPr>
          <w:rFonts w:ascii="Times New Roman" w:hAnsi="Times New Roman"/>
          <w:spacing w:val="9"/>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7"/>
          <w:sz w:val="24"/>
          <w:szCs w:val="24"/>
        </w:rPr>
        <w:t xml:space="preserve"> </w:t>
      </w:r>
      <w:r>
        <w:rPr>
          <w:rFonts w:ascii="Times New Roman" w:hAnsi="Times New Roman"/>
          <w:spacing w:val="-1"/>
          <w:sz w:val="24"/>
          <w:szCs w:val="24"/>
        </w:rPr>
        <w:t>περιγρ</w:t>
      </w:r>
      <w:r>
        <w:rPr>
          <w:rFonts w:ascii="Times New Roman" w:hAnsi="Times New Roman"/>
          <w:spacing w:val="3"/>
          <w:sz w:val="24"/>
          <w:szCs w:val="24"/>
        </w:rPr>
        <w:t>ά</w:t>
      </w:r>
      <w:r>
        <w:rPr>
          <w:rFonts w:ascii="Times New Roman" w:hAnsi="Times New Roman"/>
          <w:spacing w:val="-1"/>
          <w:sz w:val="24"/>
          <w:szCs w:val="24"/>
        </w:rPr>
        <w:t>φ</w:t>
      </w:r>
      <w:r>
        <w:rPr>
          <w:rFonts w:ascii="Times New Roman" w:hAnsi="Times New Roman"/>
          <w:spacing w:val="-6"/>
          <w:sz w:val="24"/>
          <w:szCs w:val="24"/>
        </w:rPr>
        <w:t>ο</w:t>
      </w:r>
      <w:r>
        <w:rPr>
          <w:rFonts w:ascii="Times New Roman" w:hAnsi="Times New Roman"/>
          <w:spacing w:val="-1"/>
          <w:sz w:val="24"/>
          <w:szCs w:val="24"/>
        </w:rPr>
        <w:t>ντ</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5"/>
          <w:sz w:val="24"/>
          <w:szCs w:val="24"/>
        </w:rPr>
        <w:t xml:space="preserve"> </w:t>
      </w:r>
      <w:r>
        <w:rPr>
          <w:rFonts w:ascii="Times New Roman" w:hAnsi="Times New Roman"/>
          <w:spacing w:val="-1"/>
          <w:sz w:val="24"/>
          <w:szCs w:val="24"/>
        </w:rPr>
        <w:t xml:space="preserve">στις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π</w:t>
      </w:r>
      <w:r>
        <w:rPr>
          <w:rFonts w:ascii="Times New Roman" w:hAnsi="Times New Roman"/>
          <w:spacing w:val="-2"/>
          <w:sz w:val="24"/>
          <w:szCs w:val="24"/>
        </w:rPr>
        <w:t>ρ</w:t>
      </w:r>
      <w:r>
        <w:rPr>
          <w:rFonts w:ascii="Times New Roman" w:hAnsi="Times New Roman"/>
          <w:spacing w:val="2"/>
          <w:sz w:val="24"/>
          <w:szCs w:val="24"/>
        </w:rPr>
        <w:t>οδ</w:t>
      </w:r>
      <w:r>
        <w:rPr>
          <w:rFonts w:ascii="Times New Roman" w:hAnsi="Times New Roman"/>
          <w:spacing w:val="-6"/>
          <w:sz w:val="24"/>
          <w:szCs w:val="24"/>
        </w:rPr>
        <w:t>ι</w:t>
      </w:r>
      <w:r>
        <w:rPr>
          <w:rFonts w:ascii="Times New Roman" w:hAnsi="Times New Roman"/>
          <w:spacing w:val="2"/>
          <w:sz w:val="24"/>
          <w:szCs w:val="24"/>
        </w:rPr>
        <w:t>αγ</w:t>
      </w:r>
      <w:r>
        <w:rPr>
          <w:rFonts w:ascii="Times New Roman" w:hAnsi="Times New Roman"/>
          <w:spacing w:val="-3"/>
          <w:sz w:val="24"/>
          <w:szCs w:val="24"/>
        </w:rPr>
        <w:t>ρα</w:t>
      </w:r>
      <w:r>
        <w:rPr>
          <w:rFonts w:ascii="Times New Roman" w:hAnsi="Times New Roman"/>
          <w:spacing w:val="2"/>
          <w:sz w:val="24"/>
          <w:szCs w:val="24"/>
        </w:rPr>
        <w:t>φέ</w:t>
      </w:r>
      <w:r>
        <w:rPr>
          <w:rFonts w:ascii="Times New Roman" w:hAnsi="Times New Roman"/>
          <w:spacing w:val="-2"/>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5"/>
          <w:sz w:val="24"/>
          <w:szCs w:val="24"/>
        </w:rPr>
        <w:t xml:space="preserve"> </w:t>
      </w:r>
      <w:r>
        <w:rPr>
          <w:rFonts w:ascii="Times New Roman" w:hAnsi="Times New Roman"/>
          <w:spacing w:val="-3"/>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αρ</w:t>
      </w:r>
      <w:r>
        <w:rPr>
          <w:rFonts w:ascii="Times New Roman" w:hAnsi="Times New Roman"/>
          <w:spacing w:val="-4"/>
          <w:sz w:val="24"/>
          <w:szCs w:val="24"/>
        </w:rPr>
        <w:t>ι</w:t>
      </w:r>
      <w:r>
        <w:rPr>
          <w:rFonts w:ascii="Times New Roman" w:hAnsi="Times New Roman"/>
          <w:spacing w:val="-3"/>
          <w:sz w:val="24"/>
          <w:szCs w:val="24"/>
        </w:rPr>
        <w:t>θ</w:t>
      </w:r>
      <w:r>
        <w:rPr>
          <w:rFonts w:ascii="Times New Roman" w:hAnsi="Times New Roman"/>
          <w:spacing w:val="2"/>
          <w:sz w:val="24"/>
          <w:szCs w:val="24"/>
        </w:rPr>
        <w:t>μ</w:t>
      </w:r>
      <w:r>
        <w:rPr>
          <w:rFonts w:ascii="Times New Roman" w:hAnsi="Times New Roman"/>
          <w:sz w:val="24"/>
          <w:szCs w:val="24"/>
        </w:rPr>
        <w:t xml:space="preserve">ό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3"/>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 xml:space="preserve">ι </w:t>
      </w:r>
      <w:r>
        <w:rPr>
          <w:rFonts w:ascii="Times New Roman" w:hAnsi="Times New Roman"/>
          <w:spacing w:val="-6"/>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pacing w:val="-2"/>
          <w:sz w:val="24"/>
          <w:szCs w:val="24"/>
        </w:rPr>
        <w:t>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ατ</w:t>
      </w:r>
      <w:r>
        <w:rPr>
          <w:rFonts w:ascii="Times New Roman" w:hAnsi="Times New Roman"/>
          <w:spacing w:val="-6"/>
          <w:sz w:val="24"/>
          <w:szCs w:val="24"/>
        </w:rPr>
        <w:t>ό</w:t>
      </w:r>
      <w:r>
        <w:rPr>
          <w:rFonts w:ascii="Times New Roman" w:hAnsi="Times New Roman"/>
          <w:spacing w:val="2"/>
          <w:sz w:val="24"/>
          <w:szCs w:val="24"/>
        </w:rPr>
        <w:t>μω</w:t>
      </w:r>
      <w:r>
        <w:rPr>
          <w:rFonts w:ascii="Times New Roman" w:hAnsi="Times New Roman"/>
          <w:spacing w:val="-2"/>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line="360" w:lineRule="auto"/>
        <w:jc w:val="both"/>
        <w:rPr>
          <w:rFonts w:ascii="Times New Roman" w:hAnsi="Times New Roman"/>
          <w:b/>
          <w:bCs/>
          <w:spacing w:val="-6"/>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17</w:t>
      </w:r>
    </w:p>
    <w:p w:rsidR="00B121AD" w:rsidRDefault="00B121AD" w:rsidP="00B121AD">
      <w:pPr>
        <w:widowControl w:val="0"/>
        <w:autoSpaceDE w:val="0"/>
        <w:spacing w:after="0"/>
        <w:jc w:val="both"/>
      </w:pPr>
      <w:r>
        <w:rPr>
          <w:rFonts w:ascii="Times New Roman" w:hAnsi="Times New Roman"/>
          <w:b/>
          <w:spacing w:val="2"/>
          <w:sz w:val="24"/>
          <w:szCs w:val="24"/>
        </w:rPr>
        <w:t>«Χ</w:t>
      </w:r>
      <w:r>
        <w:rPr>
          <w:rFonts w:ascii="Times New Roman" w:hAnsi="Times New Roman"/>
          <w:b/>
          <w:spacing w:val="-3"/>
          <w:sz w:val="24"/>
          <w:szCs w:val="24"/>
        </w:rPr>
        <w:t>ο</w:t>
      </w:r>
      <w:r>
        <w:rPr>
          <w:rFonts w:ascii="Times New Roman" w:hAnsi="Times New Roman"/>
          <w:b/>
          <w:spacing w:val="2"/>
          <w:sz w:val="24"/>
          <w:szCs w:val="24"/>
        </w:rPr>
        <w:t>λη</w:t>
      </w:r>
      <w:r>
        <w:rPr>
          <w:rFonts w:ascii="Times New Roman" w:hAnsi="Times New Roman"/>
          <w:b/>
          <w:spacing w:val="-4"/>
          <w:sz w:val="24"/>
          <w:szCs w:val="24"/>
        </w:rPr>
        <w:t>σ</w:t>
      </w:r>
      <w:r>
        <w:rPr>
          <w:rFonts w:ascii="Times New Roman" w:hAnsi="Times New Roman"/>
          <w:b/>
          <w:spacing w:val="2"/>
          <w:sz w:val="24"/>
          <w:szCs w:val="24"/>
        </w:rPr>
        <w:t>τε</w:t>
      </w:r>
      <w:r>
        <w:rPr>
          <w:rFonts w:ascii="Times New Roman" w:hAnsi="Times New Roman"/>
          <w:b/>
          <w:spacing w:val="-3"/>
          <w:sz w:val="24"/>
          <w:szCs w:val="24"/>
        </w:rPr>
        <w:t>ρ</w:t>
      </w:r>
      <w:r>
        <w:rPr>
          <w:rFonts w:ascii="Times New Roman" w:hAnsi="Times New Roman"/>
          <w:b/>
          <w:spacing w:val="2"/>
          <w:sz w:val="24"/>
          <w:szCs w:val="24"/>
        </w:rPr>
        <w:t>ί</w:t>
      </w:r>
      <w:r>
        <w:rPr>
          <w:rFonts w:ascii="Times New Roman" w:hAnsi="Times New Roman"/>
          <w:b/>
          <w:spacing w:val="-8"/>
          <w:sz w:val="24"/>
          <w:szCs w:val="24"/>
        </w:rPr>
        <w:t>ν</w:t>
      </w:r>
      <w:r>
        <w:rPr>
          <w:rFonts w:ascii="Times New Roman" w:hAnsi="Times New Roman"/>
          <w:b/>
          <w:sz w:val="24"/>
          <w:szCs w:val="24"/>
        </w:rPr>
        <w:t>η</w:t>
      </w:r>
      <w:r>
        <w:rPr>
          <w:rFonts w:ascii="Times New Roman" w:hAnsi="Times New Roman"/>
          <w:b/>
          <w:spacing w:val="2"/>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ήτο</w:t>
      </w:r>
      <w:r>
        <w:rPr>
          <w:rFonts w:ascii="Times New Roman" w:hAnsi="Times New Roman"/>
          <w:sz w:val="24"/>
          <w:szCs w:val="24"/>
        </w:rPr>
        <w:t xml:space="preserve">ι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έταση</w:t>
      </w:r>
      <w:r>
        <w:rPr>
          <w:rFonts w:ascii="Times New Roman" w:hAnsi="Times New Roman"/>
          <w:spacing w:val="5"/>
          <w:sz w:val="24"/>
          <w:szCs w:val="24"/>
        </w:rPr>
        <w:t xml:space="preserve"> </w:t>
      </w:r>
      <w:r>
        <w:rPr>
          <w:rFonts w:ascii="Times New Roman" w:hAnsi="Times New Roman"/>
          <w:spacing w:val="2"/>
          <w:sz w:val="24"/>
          <w:szCs w:val="24"/>
        </w:rPr>
        <w:t>κα</w:t>
      </w:r>
      <w:r>
        <w:rPr>
          <w:rFonts w:ascii="Times New Roman" w:hAnsi="Times New Roman"/>
          <w:sz w:val="24"/>
          <w:szCs w:val="24"/>
        </w:rPr>
        <w:t>ι</w:t>
      </w:r>
      <w:r>
        <w:rPr>
          <w:rFonts w:ascii="Times New Roman" w:hAnsi="Times New Roman"/>
          <w:spacing w:val="1"/>
          <w:sz w:val="24"/>
          <w:szCs w:val="24"/>
        </w:rPr>
        <w:t xml:space="preserve"> </w:t>
      </w:r>
      <w:r>
        <w:rPr>
          <w:rFonts w:ascii="Times New Roman" w:hAnsi="Times New Roman"/>
          <w:spacing w:val="2"/>
          <w:sz w:val="24"/>
          <w:szCs w:val="24"/>
        </w:rPr>
        <w:t>άρ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8"/>
          <w:sz w:val="24"/>
          <w:szCs w:val="24"/>
        </w:rPr>
        <w:t xml:space="preserve"> </w:t>
      </w:r>
      <w:r>
        <w:rPr>
          <w:rFonts w:ascii="Times New Roman" w:hAnsi="Times New Roman"/>
          <w:spacing w:val="2"/>
          <w:sz w:val="24"/>
          <w:szCs w:val="24"/>
        </w:rPr>
        <w:t>π</w:t>
      </w:r>
      <w:r>
        <w:rPr>
          <w:rFonts w:ascii="Times New Roman" w:hAnsi="Times New Roman"/>
          <w:spacing w:val="-6"/>
          <w:sz w:val="24"/>
          <w:szCs w:val="24"/>
        </w:rPr>
        <w:t>ρ</w:t>
      </w:r>
      <w:r>
        <w:rPr>
          <w:rFonts w:ascii="Times New Roman" w:hAnsi="Times New Roman"/>
          <w:spacing w:val="2"/>
          <w:sz w:val="24"/>
          <w:szCs w:val="24"/>
        </w:rPr>
        <w:t>ο</w:t>
      </w:r>
      <w:r>
        <w:rPr>
          <w:rFonts w:ascii="Times New Roman" w:hAnsi="Times New Roman"/>
          <w:spacing w:val="-2"/>
          <w:sz w:val="24"/>
          <w:szCs w:val="24"/>
        </w:rPr>
        <w:t>σ</w:t>
      </w:r>
      <w:r>
        <w:rPr>
          <w:rFonts w:ascii="Times New Roman" w:hAnsi="Times New Roman"/>
          <w:spacing w:val="2"/>
          <w:sz w:val="24"/>
          <w:szCs w:val="24"/>
        </w:rPr>
        <w:t>φο</w:t>
      </w:r>
      <w:r>
        <w:rPr>
          <w:rFonts w:ascii="Times New Roman" w:hAnsi="Times New Roman"/>
          <w:spacing w:val="-7"/>
          <w:sz w:val="24"/>
          <w:szCs w:val="24"/>
        </w:rPr>
        <w:t>ρ</w:t>
      </w:r>
      <w:r>
        <w:rPr>
          <w:rFonts w:ascii="Times New Roman" w:hAnsi="Times New Roman"/>
          <w:sz w:val="24"/>
          <w:szCs w:val="24"/>
        </w:rPr>
        <w:t>ά</w:t>
      </w:r>
      <w:r>
        <w:rPr>
          <w:rFonts w:ascii="Times New Roman" w:hAnsi="Times New Roman"/>
          <w:spacing w:val="11"/>
          <w:sz w:val="24"/>
          <w:szCs w:val="24"/>
        </w:rPr>
        <w:t xml:space="preserve">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ν</w:t>
      </w:r>
      <w:r>
        <w:rPr>
          <w:rFonts w:ascii="Times New Roman" w:hAnsi="Times New Roman"/>
          <w:spacing w:val="4"/>
          <w:sz w:val="24"/>
          <w:szCs w:val="24"/>
        </w:rPr>
        <w:t xml:space="preserve"> </w:t>
      </w:r>
      <w:r>
        <w:rPr>
          <w:rFonts w:ascii="Times New Roman" w:hAnsi="Times New Roman"/>
          <w:spacing w:val="2"/>
          <w:sz w:val="24"/>
          <w:szCs w:val="24"/>
        </w:rPr>
        <w:t>πα</w:t>
      </w:r>
      <w:r>
        <w:rPr>
          <w:rFonts w:ascii="Times New Roman" w:hAnsi="Times New Roman"/>
          <w:spacing w:val="-7"/>
          <w:sz w:val="24"/>
          <w:szCs w:val="24"/>
        </w:rPr>
        <w:t>ρ</w:t>
      </w:r>
      <w:r>
        <w:rPr>
          <w:rFonts w:ascii="Times New Roman" w:hAnsi="Times New Roman"/>
          <w:spacing w:val="2"/>
          <w:sz w:val="24"/>
          <w:szCs w:val="24"/>
        </w:rPr>
        <w:t>εχ</w:t>
      </w:r>
      <w:r>
        <w:rPr>
          <w:rFonts w:ascii="Times New Roman" w:hAnsi="Times New Roman"/>
          <w:spacing w:val="-5"/>
          <w:sz w:val="24"/>
          <w:szCs w:val="24"/>
        </w:rPr>
        <w:t>ό</w:t>
      </w:r>
      <w:r>
        <w:rPr>
          <w:rFonts w:ascii="Times New Roman" w:hAnsi="Times New Roman"/>
          <w:spacing w:val="-2"/>
          <w:sz w:val="24"/>
          <w:szCs w:val="24"/>
        </w:rPr>
        <w:t>μ</w:t>
      </w:r>
      <w:r>
        <w:rPr>
          <w:rFonts w:ascii="Times New Roman" w:hAnsi="Times New Roman"/>
          <w:spacing w:val="2"/>
          <w:sz w:val="24"/>
          <w:szCs w:val="24"/>
        </w:rPr>
        <w:t>εν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9"/>
          <w:sz w:val="24"/>
          <w:szCs w:val="24"/>
        </w:rPr>
        <w:t xml:space="preserve"> </w:t>
      </w:r>
      <w:r>
        <w:rPr>
          <w:rFonts w:ascii="Times New Roman" w:hAnsi="Times New Roman"/>
          <w:spacing w:val="-5"/>
          <w:sz w:val="24"/>
          <w:szCs w:val="24"/>
        </w:rPr>
        <w:t>υ</w:t>
      </w:r>
      <w:r>
        <w:rPr>
          <w:rFonts w:ascii="Times New Roman" w:hAnsi="Times New Roman"/>
          <w:spacing w:val="2"/>
          <w:sz w:val="24"/>
          <w:szCs w:val="24"/>
        </w:rPr>
        <w:t>πη</w:t>
      </w:r>
      <w:r>
        <w:rPr>
          <w:rFonts w:ascii="Times New Roman" w:hAnsi="Times New Roman"/>
          <w:spacing w:val="-6"/>
          <w:sz w:val="24"/>
          <w:szCs w:val="24"/>
        </w:rPr>
        <w:t>ρ</w:t>
      </w:r>
      <w:r>
        <w:rPr>
          <w:rFonts w:ascii="Times New Roman" w:hAnsi="Times New Roman"/>
          <w:spacing w:val="2"/>
          <w:sz w:val="24"/>
          <w:szCs w:val="24"/>
        </w:rPr>
        <w:t>ε</w:t>
      </w:r>
      <w:r>
        <w:rPr>
          <w:rFonts w:ascii="Times New Roman" w:hAnsi="Times New Roman"/>
          <w:spacing w:val="-1"/>
          <w:sz w:val="24"/>
          <w:szCs w:val="24"/>
        </w:rPr>
        <w:t>σ</w:t>
      </w:r>
      <w:r>
        <w:rPr>
          <w:rFonts w:ascii="Times New Roman" w:hAnsi="Times New Roman"/>
          <w:spacing w:val="2"/>
          <w:sz w:val="24"/>
          <w:szCs w:val="24"/>
        </w:rPr>
        <w:t>ι</w:t>
      </w:r>
      <w:r>
        <w:rPr>
          <w:rFonts w:ascii="Times New Roman" w:hAnsi="Times New Roman"/>
          <w:spacing w:val="-3"/>
          <w:sz w:val="24"/>
          <w:szCs w:val="24"/>
        </w:rPr>
        <w:t>ώ</w:t>
      </w:r>
      <w:r>
        <w:rPr>
          <w:rFonts w:ascii="Times New Roman" w:hAnsi="Times New Roman"/>
          <w:sz w:val="24"/>
          <w:szCs w:val="24"/>
        </w:rPr>
        <w:t>ν</w:t>
      </w:r>
      <w:r>
        <w:rPr>
          <w:rFonts w:ascii="Times New Roman" w:hAnsi="Times New Roman"/>
          <w:spacing w:val="9"/>
          <w:sz w:val="24"/>
          <w:szCs w:val="24"/>
        </w:rPr>
        <w:t xml:space="preserve"> </w:t>
      </w:r>
      <w:r>
        <w:rPr>
          <w:rFonts w:ascii="Times New Roman" w:hAnsi="Times New Roman"/>
          <w:spacing w:val="2"/>
          <w:sz w:val="24"/>
          <w:szCs w:val="24"/>
        </w:rPr>
        <w:lastRenderedPageBreak/>
        <w:t>όπως πε</w:t>
      </w:r>
      <w:r>
        <w:rPr>
          <w:rFonts w:ascii="Times New Roman" w:hAnsi="Times New Roman"/>
          <w:spacing w:val="-2"/>
          <w:sz w:val="24"/>
          <w:szCs w:val="24"/>
        </w:rPr>
        <w:t>ρ</w:t>
      </w:r>
      <w:r>
        <w:rPr>
          <w:rFonts w:ascii="Times New Roman" w:hAnsi="Times New Roman"/>
          <w:spacing w:val="-1"/>
          <w:sz w:val="24"/>
          <w:szCs w:val="24"/>
        </w:rPr>
        <w:t>ι</w:t>
      </w:r>
      <w:r>
        <w:rPr>
          <w:rFonts w:ascii="Times New Roman" w:hAnsi="Times New Roman"/>
          <w:spacing w:val="2"/>
          <w:sz w:val="24"/>
          <w:szCs w:val="24"/>
        </w:rPr>
        <w:t>γ</w:t>
      </w:r>
      <w:r>
        <w:rPr>
          <w:rFonts w:ascii="Times New Roman" w:hAnsi="Times New Roman"/>
          <w:spacing w:val="-3"/>
          <w:sz w:val="24"/>
          <w:szCs w:val="24"/>
        </w:rPr>
        <w:t>ρά</w:t>
      </w:r>
      <w:r>
        <w:rPr>
          <w:rFonts w:ascii="Times New Roman" w:hAnsi="Times New Roman"/>
          <w:spacing w:val="2"/>
          <w:sz w:val="24"/>
          <w:szCs w:val="24"/>
        </w:rPr>
        <w:t>φο</w:t>
      </w:r>
      <w:r>
        <w:rPr>
          <w:rFonts w:ascii="Times New Roman" w:hAnsi="Times New Roman"/>
          <w:spacing w:val="-2"/>
          <w:sz w:val="24"/>
          <w:szCs w:val="24"/>
        </w:rPr>
        <w:t>ν</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z w:val="24"/>
          <w:szCs w:val="24"/>
        </w:rPr>
        <w:t xml:space="preserve">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 xml:space="preserve">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3"/>
          <w:sz w:val="24"/>
          <w:szCs w:val="24"/>
        </w:rPr>
        <w:t xml:space="preserve"> </w:t>
      </w:r>
      <w:r>
        <w:rPr>
          <w:rFonts w:ascii="Times New Roman" w:hAnsi="Times New Roman"/>
          <w:spacing w:val="2"/>
          <w:sz w:val="24"/>
          <w:szCs w:val="24"/>
        </w:rPr>
        <w:t>π</w:t>
      </w:r>
      <w:r>
        <w:rPr>
          <w:rFonts w:ascii="Times New Roman" w:hAnsi="Times New Roman"/>
          <w:spacing w:val="-7"/>
          <w:sz w:val="24"/>
          <w:szCs w:val="24"/>
        </w:rPr>
        <w:t>ρ</w:t>
      </w:r>
      <w:r>
        <w:rPr>
          <w:rFonts w:ascii="Times New Roman" w:hAnsi="Times New Roman"/>
          <w:spacing w:val="2"/>
          <w:sz w:val="24"/>
          <w:szCs w:val="24"/>
        </w:rPr>
        <w:t>οδ</w:t>
      </w:r>
      <w:r>
        <w:rPr>
          <w:rFonts w:ascii="Times New Roman" w:hAnsi="Times New Roman"/>
          <w:spacing w:val="-7"/>
          <w:sz w:val="24"/>
          <w:szCs w:val="24"/>
        </w:rPr>
        <w:t>ι</w:t>
      </w:r>
      <w:r>
        <w:rPr>
          <w:rFonts w:ascii="Times New Roman" w:hAnsi="Times New Roman"/>
          <w:spacing w:val="2"/>
          <w:sz w:val="24"/>
          <w:szCs w:val="24"/>
        </w:rPr>
        <w:t>αγ</w:t>
      </w:r>
      <w:r>
        <w:rPr>
          <w:rFonts w:ascii="Times New Roman" w:hAnsi="Times New Roman"/>
          <w:spacing w:val="-4"/>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z w:val="24"/>
          <w:szCs w:val="24"/>
        </w:rPr>
        <w:t xml:space="preserve">ς, </w:t>
      </w:r>
      <w:r>
        <w:rPr>
          <w:rFonts w:ascii="Times New Roman" w:hAnsi="Times New Roman"/>
          <w:spacing w:val="2"/>
          <w:sz w:val="24"/>
          <w:szCs w:val="24"/>
        </w:rPr>
        <w:t>αναχθείσα</w:t>
      </w:r>
      <w:r>
        <w:rPr>
          <w:rFonts w:ascii="Times New Roman" w:hAnsi="Times New Roman"/>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9"/>
          <w:sz w:val="24"/>
          <w:szCs w:val="24"/>
        </w:rPr>
        <w:t xml:space="preserve"> </w:t>
      </w:r>
      <w:r>
        <w:rPr>
          <w:rFonts w:ascii="Times New Roman" w:hAnsi="Times New Roman"/>
          <w:spacing w:val="2"/>
          <w:sz w:val="24"/>
          <w:szCs w:val="24"/>
        </w:rPr>
        <w:t>α</w:t>
      </w:r>
      <w:r>
        <w:rPr>
          <w:rFonts w:ascii="Times New Roman" w:hAnsi="Times New Roman"/>
          <w:spacing w:val="-1"/>
          <w:sz w:val="24"/>
          <w:szCs w:val="24"/>
        </w:rPr>
        <w:t>ρ</w:t>
      </w:r>
      <w:r>
        <w:rPr>
          <w:rFonts w:ascii="Times New Roman" w:hAnsi="Times New Roman"/>
          <w:spacing w:val="-6"/>
          <w:sz w:val="24"/>
          <w:szCs w:val="24"/>
        </w:rPr>
        <w:t>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 xml:space="preserve">ό </w:t>
      </w:r>
      <w:r>
        <w:rPr>
          <w:rFonts w:ascii="Times New Roman" w:hAnsi="Times New Roman"/>
          <w:spacing w:val="-3"/>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 xml:space="preserve">ν </w:t>
      </w:r>
      <w:r>
        <w:rPr>
          <w:rFonts w:ascii="Times New Roman" w:hAnsi="Times New Roman"/>
          <w:spacing w:val="-2"/>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5"/>
          <w:sz w:val="24"/>
          <w:szCs w:val="24"/>
        </w:rPr>
        <w:t xml:space="preserve">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 xml:space="preserve">ν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6"/>
          <w:sz w:val="24"/>
          <w:szCs w:val="24"/>
        </w:rPr>
        <w:t>α</w:t>
      </w:r>
      <w:r>
        <w:rPr>
          <w:rFonts w:ascii="Times New Roman" w:hAnsi="Times New Roman"/>
          <w:spacing w:val="-1"/>
          <w:sz w:val="24"/>
          <w:szCs w:val="24"/>
        </w:rPr>
        <w:t>ζ</w:t>
      </w:r>
      <w:r>
        <w:rPr>
          <w:rFonts w:ascii="Times New Roman" w:hAnsi="Times New Roman"/>
          <w:spacing w:val="2"/>
          <w:sz w:val="24"/>
          <w:szCs w:val="24"/>
        </w:rPr>
        <w:t>όμ</w:t>
      </w:r>
      <w:r>
        <w:rPr>
          <w:rFonts w:ascii="Times New Roman" w:hAnsi="Times New Roman"/>
          <w:spacing w:val="-3"/>
          <w:sz w:val="24"/>
          <w:szCs w:val="24"/>
        </w:rPr>
        <w:t>ε</w:t>
      </w:r>
      <w:r>
        <w:rPr>
          <w:rFonts w:ascii="Times New Roman" w:hAnsi="Times New Roman"/>
          <w:spacing w:val="2"/>
          <w:sz w:val="24"/>
          <w:szCs w:val="24"/>
        </w:rPr>
        <w:t>ν</w:t>
      </w:r>
      <w:r>
        <w:rPr>
          <w:rFonts w:ascii="Times New Roman" w:hAnsi="Times New Roman"/>
          <w:spacing w:val="-2"/>
          <w:sz w:val="24"/>
          <w:szCs w:val="24"/>
        </w:rPr>
        <w:t>ω</w:t>
      </w:r>
      <w:r>
        <w:rPr>
          <w:rFonts w:ascii="Times New Roman" w:hAnsi="Times New Roman"/>
          <w:sz w:val="24"/>
          <w:szCs w:val="24"/>
        </w:rPr>
        <w:t>ν ατόμων.</w:t>
      </w:r>
    </w:p>
    <w:p w:rsidR="00B121AD" w:rsidRDefault="00B121AD" w:rsidP="00B121AD">
      <w:pPr>
        <w:widowControl w:val="0"/>
        <w:autoSpaceDE w:val="0"/>
        <w:spacing w:after="0"/>
        <w:jc w:val="both"/>
      </w:pPr>
      <w:r>
        <w:rPr>
          <w:rFonts w:ascii="Times New Roman" w:hAnsi="Times New Roman"/>
          <w:spacing w:val="1"/>
          <w:sz w:val="24"/>
          <w:szCs w:val="24"/>
        </w:rPr>
        <w:t>Τ</w:t>
      </w:r>
      <w:r>
        <w:rPr>
          <w:rFonts w:ascii="Times New Roman" w:hAnsi="Times New Roman"/>
          <w:spacing w:val="-3"/>
          <w:sz w:val="24"/>
          <w:szCs w:val="24"/>
        </w:rPr>
        <w:t>ι</w:t>
      </w:r>
      <w:r>
        <w:rPr>
          <w:rFonts w:ascii="Times New Roman" w:hAnsi="Times New Roman"/>
          <w:spacing w:val="1"/>
          <w:sz w:val="24"/>
          <w:szCs w:val="24"/>
        </w:rPr>
        <w:t>μ</w:t>
      </w:r>
      <w:r>
        <w:rPr>
          <w:rFonts w:ascii="Times New Roman" w:hAnsi="Times New Roman"/>
          <w:sz w:val="24"/>
          <w:szCs w:val="24"/>
        </w:rPr>
        <w:t>ή</w:t>
      </w:r>
      <w:r>
        <w:rPr>
          <w:rFonts w:ascii="Times New Roman" w:hAnsi="Times New Roman"/>
          <w:spacing w:val="2"/>
          <w:sz w:val="24"/>
          <w:szCs w:val="24"/>
        </w:rPr>
        <w:t xml:space="preserve"> </w:t>
      </w:r>
      <w:r>
        <w:rPr>
          <w:rFonts w:ascii="Times New Roman" w:hAnsi="Times New Roman"/>
          <w:spacing w:val="-2"/>
          <w:sz w:val="24"/>
          <w:szCs w:val="24"/>
        </w:rPr>
        <w:t>ανά εξέταση</w:t>
      </w:r>
      <w:r>
        <w:rPr>
          <w:rFonts w:ascii="Times New Roman" w:hAnsi="Times New Roman"/>
          <w:sz w:val="24"/>
          <w:szCs w:val="24"/>
        </w:rPr>
        <w:t>:</w:t>
      </w:r>
      <w:r>
        <w:rPr>
          <w:rFonts w:ascii="Times New Roman" w:hAnsi="Times New Roman"/>
          <w:spacing w:val="-7"/>
          <w:sz w:val="24"/>
          <w:szCs w:val="24"/>
        </w:rPr>
        <w:t xml:space="preserve">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18</w:t>
      </w:r>
    </w:p>
    <w:p w:rsidR="00B121AD" w:rsidRDefault="00B121AD" w:rsidP="00B121AD">
      <w:pPr>
        <w:widowControl w:val="0"/>
        <w:autoSpaceDE w:val="0"/>
        <w:spacing w:after="0"/>
        <w:jc w:val="both"/>
      </w:pPr>
      <w:r>
        <w:rPr>
          <w:rFonts w:ascii="Times New Roman" w:hAnsi="Times New Roman"/>
          <w:b/>
          <w:spacing w:val="2"/>
          <w:sz w:val="24"/>
          <w:szCs w:val="24"/>
        </w:rPr>
        <w:t>«Χ</w:t>
      </w:r>
      <w:r>
        <w:rPr>
          <w:rFonts w:ascii="Times New Roman" w:hAnsi="Times New Roman"/>
          <w:b/>
          <w:spacing w:val="-3"/>
          <w:sz w:val="24"/>
          <w:szCs w:val="24"/>
        </w:rPr>
        <w:t>ο</w:t>
      </w:r>
      <w:r>
        <w:rPr>
          <w:rFonts w:ascii="Times New Roman" w:hAnsi="Times New Roman"/>
          <w:b/>
          <w:spacing w:val="2"/>
          <w:sz w:val="24"/>
          <w:szCs w:val="24"/>
        </w:rPr>
        <w:t>λη</w:t>
      </w:r>
      <w:r>
        <w:rPr>
          <w:rFonts w:ascii="Times New Roman" w:hAnsi="Times New Roman"/>
          <w:b/>
          <w:spacing w:val="-4"/>
          <w:sz w:val="24"/>
          <w:szCs w:val="24"/>
        </w:rPr>
        <w:t>σ</w:t>
      </w:r>
      <w:r>
        <w:rPr>
          <w:rFonts w:ascii="Times New Roman" w:hAnsi="Times New Roman"/>
          <w:b/>
          <w:spacing w:val="2"/>
          <w:sz w:val="24"/>
          <w:szCs w:val="24"/>
        </w:rPr>
        <w:t>τε</w:t>
      </w:r>
      <w:r>
        <w:rPr>
          <w:rFonts w:ascii="Times New Roman" w:hAnsi="Times New Roman"/>
          <w:b/>
          <w:spacing w:val="-3"/>
          <w:sz w:val="24"/>
          <w:szCs w:val="24"/>
        </w:rPr>
        <w:t>ρ</w:t>
      </w:r>
      <w:r>
        <w:rPr>
          <w:rFonts w:ascii="Times New Roman" w:hAnsi="Times New Roman"/>
          <w:b/>
          <w:spacing w:val="2"/>
          <w:sz w:val="24"/>
          <w:szCs w:val="24"/>
        </w:rPr>
        <w:t>ί</w:t>
      </w:r>
      <w:r>
        <w:rPr>
          <w:rFonts w:ascii="Times New Roman" w:hAnsi="Times New Roman"/>
          <w:b/>
          <w:spacing w:val="-8"/>
          <w:sz w:val="24"/>
          <w:szCs w:val="24"/>
        </w:rPr>
        <w:t>ν</w:t>
      </w:r>
      <w:r>
        <w:rPr>
          <w:rFonts w:ascii="Times New Roman" w:hAnsi="Times New Roman"/>
          <w:b/>
          <w:sz w:val="24"/>
          <w:szCs w:val="24"/>
        </w:rPr>
        <w:t>η</w:t>
      </w:r>
      <w:r>
        <w:rPr>
          <w:rFonts w:ascii="Times New Roman" w:hAnsi="Times New Roman"/>
          <w:b/>
          <w:spacing w:val="10"/>
          <w:sz w:val="24"/>
          <w:szCs w:val="24"/>
        </w:rPr>
        <w:t xml:space="preserve"> </w:t>
      </w:r>
      <w:r>
        <w:rPr>
          <w:rFonts w:ascii="Times New Roman" w:hAnsi="Times New Roman"/>
          <w:b/>
          <w:sz w:val="24"/>
          <w:szCs w:val="24"/>
        </w:rPr>
        <w:t>–</w:t>
      </w:r>
      <w:r>
        <w:rPr>
          <w:rFonts w:ascii="Times New Roman" w:hAnsi="Times New Roman"/>
          <w:b/>
          <w:spacing w:val="10"/>
          <w:sz w:val="24"/>
          <w:szCs w:val="24"/>
        </w:rPr>
        <w:t xml:space="preserve"> </w:t>
      </w:r>
      <w:r>
        <w:rPr>
          <w:rFonts w:ascii="Times New Roman" w:hAnsi="Times New Roman"/>
          <w:b/>
          <w:spacing w:val="-4"/>
          <w:sz w:val="24"/>
          <w:szCs w:val="24"/>
        </w:rPr>
        <w:t>H</w:t>
      </w:r>
      <w:r>
        <w:rPr>
          <w:rFonts w:ascii="Times New Roman" w:hAnsi="Times New Roman"/>
          <w:b/>
          <w:spacing w:val="2"/>
          <w:sz w:val="24"/>
          <w:szCs w:val="24"/>
        </w:rPr>
        <w:t>D</w:t>
      </w:r>
      <w:r>
        <w:rPr>
          <w:rFonts w:ascii="Times New Roman" w:hAnsi="Times New Roman"/>
          <w:b/>
          <w:sz w:val="24"/>
          <w:szCs w:val="24"/>
        </w:rPr>
        <w:t>L</w:t>
      </w:r>
      <w:r>
        <w:rPr>
          <w:rFonts w:ascii="Times New Roman" w:hAnsi="Times New Roman"/>
          <w:b/>
          <w:spacing w:val="2"/>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ήτο</w:t>
      </w:r>
      <w:r>
        <w:rPr>
          <w:rFonts w:ascii="Times New Roman" w:hAnsi="Times New Roman"/>
          <w:sz w:val="24"/>
          <w:szCs w:val="24"/>
        </w:rPr>
        <w:t xml:space="preserve">ι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έταση</w:t>
      </w:r>
      <w:r>
        <w:rPr>
          <w:rFonts w:ascii="Times New Roman" w:hAnsi="Times New Roman"/>
          <w:spacing w:val="5"/>
          <w:sz w:val="24"/>
          <w:szCs w:val="24"/>
        </w:rPr>
        <w:t xml:space="preserve"> </w:t>
      </w:r>
      <w:r>
        <w:rPr>
          <w:rFonts w:ascii="Times New Roman" w:hAnsi="Times New Roman"/>
          <w:spacing w:val="2"/>
          <w:sz w:val="24"/>
          <w:szCs w:val="24"/>
        </w:rPr>
        <w:t>κα</w:t>
      </w:r>
      <w:r>
        <w:rPr>
          <w:rFonts w:ascii="Times New Roman" w:hAnsi="Times New Roman"/>
          <w:sz w:val="24"/>
          <w:szCs w:val="24"/>
        </w:rPr>
        <w:t>ι</w:t>
      </w:r>
      <w:r>
        <w:rPr>
          <w:rFonts w:ascii="Times New Roman" w:hAnsi="Times New Roman"/>
          <w:spacing w:val="1"/>
          <w:sz w:val="24"/>
          <w:szCs w:val="24"/>
        </w:rPr>
        <w:t xml:space="preserve"> </w:t>
      </w:r>
      <w:r>
        <w:rPr>
          <w:rFonts w:ascii="Times New Roman" w:hAnsi="Times New Roman"/>
          <w:spacing w:val="2"/>
          <w:sz w:val="24"/>
          <w:szCs w:val="24"/>
        </w:rPr>
        <w:t>άρ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8"/>
          <w:sz w:val="24"/>
          <w:szCs w:val="24"/>
        </w:rPr>
        <w:t xml:space="preserve"> </w:t>
      </w:r>
      <w:r>
        <w:rPr>
          <w:rFonts w:ascii="Times New Roman" w:hAnsi="Times New Roman"/>
          <w:spacing w:val="2"/>
          <w:sz w:val="24"/>
          <w:szCs w:val="24"/>
        </w:rPr>
        <w:t>π</w:t>
      </w:r>
      <w:r>
        <w:rPr>
          <w:rFonts w:ascii="Times New Roman" w:hAnsi="Times New Roman"/>
          <w:spacing w:val="-6"/>
          <w:sz w:val="24"/>
          <w:szCs w:val="24"/>
        </w:rPr>
        <w:t>ρ</w:t>
      </w:r>
      <w:r>
        <w:rPr>
          <w:rFonts w:ascii="Times New Roman" w:hAnsi="Times New Roman"/>
          <w:spacing w:val="2"/>
          <w:sz w:val="24"/>
          <w:szCs w:val="24"/>
        </w:rPr>
        <w:t>ο</w:t>
      </w:r>
      <w:r>
        <w:rPr>
          <w:rFonts w:ascii="Times New Roman" w:hAnsi="Times New Roman"/>
          <w:spacing w:val="-2"/>
          <w:sz w:val="24"/>
          <w:szCs w:val="24"/>
        </w:rPr>
        <w:t>σ</w:t>
      </w:r>
      <w:r>
        <w:rPr>
          <w:rFonts w:ascii="Times New Roman" w:hAnsi="Times New Roman"/>
          <w:spacing w:val="2"/>
          <w:sz w:val="24"/>
          <w:szCs w:val="24"/>
        </w:rPr>
        <w:t>φο</w:t>
      </w:r>
      <w:r>
        <w:rPr>
          <w:rFonts w:ascii="Times New Roman" w:hAnsi="Times New Roman"/>
          <w:spacing w:val="-7"/>
          <w:sz w:val="24"/>
          <w:szCs w:val="24"/>
        </w:rPr>
        <w:t>ρ</w:t>
      </w:r>
      <w:r>
        <w:rPr>
          <w:rFonts w:ascii="Times New Roman" w:hAnsi="Times New Roman"/>
          <w:sz w:val="24"/>
          <w:szCs w:val="24"/>
        </w:rPr>
        <w:t>ά</w:t>
      </w:r>
      <w:r>
        <w:rPr>
          <w:rFonts w:ascii="Times New Roman" w:hAnsi="Times New Roman"/>
          <w:spacing w:val="11"/>
          <w:sz w:val="24"/>
          <w:szCs w:val="24"/>
        </w:rPr>
        <w:t xml:space="preserve">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ν</w:t>
      </w:r>
      <w:r>
        <w:rPr>
          <w:rFonts w:ascii="Times New Roman" w:hAnsi="Times New Roman"/>
          <w:spacing w:val="4"/>
          <w:sz w:val="24"/>
          <w:szCs w:val="24"/>
        </w:rPr>
        <w:t xml:space="preserve"> </w:t>
      </w:r>
      <w:r>
        <w:rPr>
          <w:rFonts w:ascii="Times New Roman" w:hAnsi="Times New Roman"/>
          <w:spacing w:val="2"/>
          <w:sz w:val="24"/>
          <w:szCs w:val="24"/>
        </w:rPr>
        <w:t>πα</w:t>
      </w:r>
      <w:r>
        <w:rPr>
          <w:rFonts w:ascii="Times New Roman" w:hAnsi="Times New Roman"/>
          <w:spacing w:val="-7"/>
          <w:sz w:val="24"/>
          <w:szCs w:val="24"/>
        </w:rPr>
        <w:t>ρ</w:t>
      </w:r>
      <w:r>
        <w:rPr>
          <w:rFonts w:ascii="Times New Roman" w:hAnsi="Times New Roman"/>
          <w:spacing w:val="2"/>
          <w:sz w:val="24"/>
          <w:szCs w:val="24"/>
        </w:rPr>
        <w:t>εχ</w:t>
      </w:r>
      <w:r>
        <w:rPr>
          <w:rFonts w:ascii="Times New Roman" w:hAnsi="Times New Roman"/>
          <w:spacing w:val="-5"/>
          <w:sz w:val="24"/>
          <w:szCs w:val="24"/>
        </w:rPr>
        <w:t>ό</w:t>
      </w:r>
      <w:r>
        <w:rPr>
          <w:rFonts w:ascii="Times New Roman" w:hAnsi="Times New Roman"/>
          <w:spacing w:val="-2"/>
          <w:sz w:val="24"/>
          <w:szCs w:val="24"/>
        </w:rPr>
        <w:t>μ</w:t>
      </w:r>
      <w:r>
        <w:rPr>
          <w:rFonts w:ascii="Times New Roman" w:hAnsi="Times New Roman"/>
          <w:spacing w:val="2"/>
          <w:sz w:val="24"/>
          <w:szCs w:val="24"/>
        </w:rPr>
        <w:t>εν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9"/>
          <w:sz w:val="24"/>
          <w:szCs w:val="24"/>
        </w:rPr>
        <w:t xml:space="preserve"> </w:t>
      </w:r>
      <w:r>
        <w:rPr>
          <w:rFonts w:ascii="Times New Roman" w:hAnsi="Times New Roman"/>
          <w:spacing w:val="-5"/>
          <w:sz w:val="24"/>
          <w:szCs w:val="24"/>
        </w:rPr>
        <w:t>υ</w:t>
      </w:r>
      <w:r>
        <w:rPr>
          <w:rFonts w:ascii="Times New Roman" w:hAnsi="Times New Roman"/>
          <w:spacing w:val="2"/>
          <w:sz w:val="24"/>
          <w:szCs w:val="24"/>
        </w:rPr>
        <w:t>πη</w:t>
      </w:r>
      <w:r>
        <w:rPr>
          <w:rFonts w:ascii="Times New Roman" w:hAnsi="Times New Roman"/>
          <w:spacing w:val="-6"/>
          <w:sz w:val="24"/>
          <w:szCs w:val="24"/>
        </w:rPr>
        <w:t>ρ</w:t>
      </w:r>
      <w:r>
        <w:rPr>
          <w:rFonts w:ascii="Times New Roman" w:hAnsi="Times New Roman"/>
          <w:spacing w:val="2"/>
          <w:sz w:val="24"/>
          <w:szCs w:val="24"/>
        </w:rPr>
        <w:t>ε</w:t>
      </w:r>
      <w:r>
        <w:rPr>
          <w:rFonts w:ascii="Times New Roman" w:hAnsi="Times New Roman"/>
          <w:spacing w:val="-1"/>
          <w:sz w:val="24"/>
          <w:szCs w:val="24"/>
        </w:rPr>
        <w:t>σ</w:t>
      </w:r>
      <w:r>
        <w:rPr>
          <w:rFonts w:ascii="Times New Roman" w:hAnsi="Times New Roman"/>
          <w:spacing w:val="2"/>
          <w:sz w:val="24"/>
          <w:szCs w:val="24"/>
        </w:rPr>
        <w:t>ι</w:t>
      </w:r>
      <w:r>
        <w:rPr>
          <w:rFonts w:ascii="Times New Roman" w:hAnsi="Times New Roman"/>
          <w:spacing w:val="-3"/>
          <w:sz w:val="24"/>
          <w:szCs w:val="24"/>
        </w:rPr>
        <w:t>ώ</w:t>
      </w:r>
      <w:r>
        <w:rPr>
          <w:rFonts w:ascii="Times New Roman" w:hAnsi="Times New Roman"/>
          <w:sz w:val="24"/>
          <w:szCs w:val="24"/>
        </w:rPr>
        <w:t>ν</w:t>
      </w:r>
      <w:r>
        <w:rPr>
          <w:rFonts w:ascii="Times New Roman" w:hAnsi="Times New Roman"/>
          <w:spacing w:val="9"/>
          <w:sz w:val="24"/>
          <w:szCs w:val="24"/>
        </w:rPr>
        <w:t xml:space="preserve"> </w:t>
      </w:r>
      <w:r>
        <w:rPr>
          <w:rFonts w:ascii="Times New Roman" w:hAnsi="Times New Roman"/>
          <w:spacing w:val="2"/>
          <w:sz w:val="24"/>
          <w:szCs w:val="24"/>
        </w:rPr>
        <w:t>όπως πε</w:t>
      </w:r>
      <w:r>
        <w:rPr>
          <w:rFonts w:ascii="Times New Roman" w:hAnsi="Times New Roman"/>
          <w:spacing w:val="-2"/>
          <w:sz w:val="24"/>
          <w:szCs w:val="24"/>
        </w:rPr>
        <w:t>ρ</w:t>
      </w:r>
      <w:r>
        <w:rPr>
          <w:rFonts w:ascii="Times New Roman" w:hAnsi="Times New Roman"/>
          <w:spacing w:val="-1"/>
          <w:sz w:val="24"/>
          <w:szCs w:val="24"/>
        </w:rPr>
        <w:t>ι</w:t>
      </w:r>
      <w:r>
        <w:rPr>
          <w:rFonts w:ascii="Times New Roman" w:hAnsi="Times New Roman"/>
          <w:spacing w:val="2"/>
          <w:sz w:val="24"/>
          <w:szCs w:val="24"/>
        </w:rPr>
        <w:t>γ</w:t>
      </w:r>
      <w:r>
        <w:rPr>
          <w:rFonts w:ascii="Times New Roman" w:hAnsi="Times New Roman"/>
          <w:spacing w:val="-3"/>
          <w:sz w:val="24"/>
          <w:szCs w:val="24"/>
        </w:rPr>
        <w:t>ρά</w:t>
      </w:r>
      <w:r>
        <w:rPr>
          <w:rFonts w:ascii="Times New Roman" w:hAnsi="Times New Roman"/>
          <w:spacing w:val="2"/>
          <w:sz w:val="24"/>
          <w:szCs w:val="24"/>
        </w:rPr>
        <w:t>φο</w:t>
      </w:r>
      <w:r>
        <w:rPr>
          <w:rFonts w:ascii="Times New Roman" w:hAnsi="Times New Roman"/>
          <w:spacing w:val="-2"/>
          <w:sz w:val="24"/>
          <w:szCs w:val="24"/>
        </w:rPr>
        <w:t>ν</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z w:val="24"/>
          <w:szCs w:val="24"/>
        </w:rPr>
        <w:t xml:space="preserve">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6"/>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3"/>
          <w:sz w:val="24"/>
          <w:szCs w:val="24"/>
        </w:rPr>
        <w:t xml:space="preserve"> </w:t>
      </w:r>
      <w:r>
        <w:rPr>
          <w:rFonts w:ascii="Times New Roman" w:hAnsi="Times New Roman"/>
          <w:spacing w:val="2"/>
          <w:sz w:val="24"/>
          <w:szCs w:val="24"/>
        </w:rPr>
        <w:t>π</w:t>
      </w:r>
      <w:r>
        <w:rPr>
          <w:rFonts w:ascii="Times New Roman" w:hAnsi="Times New Roman"/>
          <w:spacing w:val="-7"/>
          <w:sz w:val="24"/>
          <w:szCs w:val="24"/>
        </w:rPr>
        <w:t>ρ</w:t>
      </w:r>
      <w:r>
        <w:rPr>
          <w:rFonts w:ascii="Times New Roman" w:hAnsi="Times New Roman"/>
          <w:spacing w:val="2"/>
          <w:sz w:val="24"/>
          <w:szCs w:val="24"/>
        </w:rPr>
        <w:t>οδ</w:t>
      </w:r>
      <w:r>
        <w:rPr>
          <w:rFonts w:ascii="Times New Roman" w:hAnsi="Times New Roman"/>
          <w:spacing w:val="-7"/>
          <w:sz w:val="24"/>
          <w:szCs w:val="24"/>
        </w:rPr>
        <w:t>ι</w:t>
      </w:r>
      <w:r>
        <w:rPr>
          <w:rFonts w:ascii="Times New Roman" w:hAnsi="Times New Roman"/>
          <w:spacing w:val="2"/>
          <w:sz w:val="24"/>
          <w:szCs w:val="24"/>
        </w:rPr>
        <w:t>αγ</w:t>
      </w:r>
      <w:r>
        <w:rPr>
          <w:rFonts w:ascii="Times New Roman" w:hAnsi="Times New Roman"/>
          <w:spacing w:val="-4"/>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z w:val="24"/>
          <w:szCs w:val="24"/>
        </w:rPr>
        <w:t xml:space="preserve">ς, </w:t>
      </w:r>
      <w:r>
        <w:rPr>
          <w:rFonts w:ascii="Times New Roman" w:hAnsi="Times New Roman"/>
          <w:spacing w:val="2"/>
          <w:sz w:val="24"/>
          <w:szCs w:val="24"/>
        </w:rPr>
        <w:t>αναχθείσα</w:t>
      </w:r>
      <w:r>
        <w:rPr>
          <w:rFonts w:ascii="Times New Roman" w:hAnsi="Times New Roman"/>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9"/>
          <w:sz w:val="24"/>
          <w:szCs w:val="24"/>
        </w:rPr>
        <w:t xml:space="preserve"> </w:t>
      </w:r>
      <w:r>
        <w:rPr>
          <w:rFonts w:ascii="Times New Roman" w:hAnsi="Times New Roman"/>
          <w:spacing w:val="2"/>
          <w:sz w:val="24"/>
          <w:szCs w:val="24"/>
        </w:rPr>
        <w:t>α</w:t>
      </w:r>
      <w:r>
        <w:rPr>
          <w:rFonts w:ascii="Times New Roman" w:hAnsi="Times New Roman"/>
          <w:spacing w:val="-1"/>
          <w:sz w:val="24"/>
          <w:szCs w:val="24"/>
        </w:rPr>
        <w:t>ρ</w:t>
      </w:r>
      <w:r>
        <w:rPr>
          <w:rFonts w:ascii="Times New Roman" w:hAnsi="Times New Roman"/>
          <w:spacing w:val="-6"/>
          <w:sz w:val="24"/>
          <w:szCs w:val="24"/>
        </w:rPr>
        <w:t>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 xml:space="preserve">ό </w:t>
      </w:r>
      <w:r>
        <w:rPr>
          <w:rFonts w:ascii="Times New Roman" w:hAnsi="Times New Roman"/>
          <w:spacing w:val="-3"/>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 xml:space="preserve">ν </w:t>
      </w:r>
      <w:r>
        <w:rPr>
          <w:rFonts w:ascii="Times New Roman" w:hAnsi="Times New Roman"/>
          <w:spacing w:val="-2"/>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5"/>
          <w:sz w:val="24"/>
          <w:szCs w:val="24"/>
        </w:rPr>
        <w:t xml:space="preserve">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 xml:space="preserve">ν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6"/>
          <w:sz w:val="24"/>
          <w:szCs w:val="24"/>
        </w:rPr>
        <w:t>α</w:t>
      </w:r>
      <w:r>
        <w:rPr>
          <w:rFonts w:ascii="Times New Roman" w:hAnsi="Times New Roman"/>
          <w:spacing w:val="-1"/>
          <w:sz w:val="24"/>
          <w:szCs w:val="24"/>
        </w:rPr>
        <w:t>ζ</w:t>
      </w:r>
      <w:r>
        <w:rPr>
          <w:rFonts w:ascii="Times New Roman" w:hAnsi="Times New Roman"/>
          <w:spacing w:val="2"/>
          <w:sz w:val="24"/>
          <w:szCs w:val="24"/>
        </w:rPr>
        <w:t>όμ</w:t>
      </w:r>
      <w:r>
        <w:rPr>
          <w:rFonts w:ascii="Times New Roman" w:hAnsi="Times New Roman"/>
          <w:spacing w:val="-3"/>
          <w:sz w:val="24"/>
          <w:szCs w:val="24"/>
        </w:rPr>
        <w:t>ε</w:t>
      </w:r>
      <w:r>
        <w:rPr>
          <w:rFonts w:ascii="Times New Roman" w:hAnsi="Times New Roman"/>
          <w:spacing w:val="2"/>
          <w:sz w:val="24"/>
          <w:szCs w:val="24"/>
        </w:rPr>
        <w:t>ν</w:t>
      </w:r>
      <w:r>
        <w:rPr>
          <w:rFonts w:ascii="Times New Roman" w:hAnsi="Times New Roman"/>
          <w:spacing w:val="-2"/>
          <w:sz w:val="24"/>
          <w:szCs w:val="24"/>
        </w:rPr>
        <w:t>ω</w:t>
      </w:r>
      <w:r>
        <w:rPr>
          <w:rFonts w:ascii="Times New Roman" w:hAnsi="Times New Roman"/>
          <w:sz w:val="24"/>
          <w:szCs w:val="24"/>
        </w:rPr>
        <w:t>ν ατόμων.</w:t>
      </w:r>
    </w:p>
    <w:p w:rsidR="00B121AD" w:rsidRDefault="00B121AD" w:rsidP="00B121AD">
      <w:pPr>
        <w:widowControl w:val="0"/>
        <w:autoSpaceDE w:val="0"/>
        <w:spacing w:after="0"/>
        <w:jc w:val="both"/>
      </w:pPr>
      <w:r>
        <w:rPr>
          <w:rFonts w:ascii="Times New Roman" w:hAnsi="Times New Roman"/>
          <w:spacing w:val="1"/>
          <w:sz w:val="24"/>
          <w:szCs w:val="24"/>
        </w:rPr>
        <w:t>Τ</w:t>
      </w:r>
      <w:r>
        <w:rPr>
          <w:rFonts w:ascii="Times New Roman" w:hAnsi="Times New Roman"/>
          <w:spacing w:val="-3"/>
          <w:sz w:val="24"/>
          <w:szCs w:val="24"/>
        </w:rPr>
        <w:t>ι</w:t>
      </w:r>
      <w:r>
        <w:rPr>
          <w:rFonts w:ascii="Times New Roman" w:hAnsi="Times New Roman"/>
          <w:spacing w:val="1"/>
          <w:sz w:val="24"/>
          <w:szCs w:val="24"/>
        </w:rPr>
        <w:t>μ</w:t>
      </w:r>
      <w:r>
        <w:rPr>
          <w:rFonts w:ascii="Times New Roman" w:hAnsi="Times New Roman"/>
          <w:sz w:val="24"/>
          <w:szCs w:val="24"/>
        </w:rPr>
        <w:t>ή</w:t>
      </w:r>
      <w:r>
        <w:rPr>
          <w:rFonts w:ascii="Times New Roman" w:hAnsi="Times New Roman"/>
          <w:spacing w:val="2"/>
          <w:sz w:val="24"/>
          <w:szCs w:val="24"/>
        </w:rPr>
        <w:t xml:space="preserve"> </w:t>
      </w:r>
      <w:r>
        <w:rPr>
          <w:rFonts w:ascii="Times New Roman" w:hAnsi="Times New Roman"/>
          <w:spacing w:val="-2"/>
          <w:sz w:val="24"/>
          <w:szCs w:val="24"/>
        </w:rPr>
        <w:t>ανά εξέταση</w:t>
      </w:r>
      <w:r>
        <w:rPr>
          <w:rFonts w:ascii="Times New Roman" w:hAnsi="Times New Roman"/>
          <w:sz w:val="24"/>
          <w:szCs w:val="24"/>
        </w:rPr>
        <w:t>:</w:t>
      </w:r>
      <w:r>
        <w:rPr>
          <w:rFonts w:ascii="Times New Roman" w:hAnsi="Times New Roman"/>
          <w:spacing w:val="-7"/>
          <w:sz w:val="24"/>
          <w:szCs w:val="24"/>
        </w:rPr>
        <w:t xml:space="preserve">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19</w:t>
      </w:r>
    </w:p>
    <w:p w:rsidR="00B121AD" w:rsidRDefault="00B121AD" w:rsidP="00B121AD">
      <w:pPr>
        <w:widowControl w:val="0"/>
        <w:autoSpaceDE w:val="0"/>
        <w:spacing w:after="0"/>
        <w:jc w:val="both"/>
      </w:pPr>
      <w:r>
        <w:rPr>
          <w:rFonts w:ascii="Times New Roman" w:hAnsi="Times New Roman"/>
          <w:b/>
          <w:spacing w:val="2"/>
          <w:sz w:val="24"/>
          <w:szCs w:val="24"/>
        </w:rPr>
        <w:t>«Χ</w:t>
      </w:r>
      <w:r>
        <w:rPr>
          <w:rFonts w:ascii="Times New Roman" w:hAnsi="Times New Roman"/>
          <w:b/>
          <w:spacing w:val="-3"/>
          <w:sz w:val="24"/>
          <w:szCs w:val="24"/>
        </w:rPr>
        <w:t>ο</w:t>
      </w:r>
      <w:r>
        <w:rPr>
          <w:rFonts w:ascii="Times New Roman" w:hAnsi="Times New Roman"/>
          <w:b/>
          <w:spacing w:val="2"/>
          <w:sz w:val="24"/>
          <w:szCs w:val="24"/>
        </w:rPr>
        <w:t>λη</w:t>
      </w:r>
      <w:r>
        <w:rPr>
          <w:rFonts w:ascii="Times New Roman" w:hAnsi="Times New Roman"/>
          <w:b/>
          <w:spacing w:val="-4"/>
          <w:sz w:val="24"/>
          <w:szCs w:val="24"/>
        </w:rPr>
        <w:t>σ</w:t>
      </w:r>
      <w:r>
        <w:rPr>
          <w:rFonts w:ascii="Times New Roman" w:hAnsi="Times New Roman"/>
          <w:b/>
          <w:spacing w:val="2"/>
          <w:sz w:val="24"/>
          <w:szCs w:val="24"/>
        </w:rPr>
        <w:t>τε</w:t>
      </w:r>
      <w:r>
        <w:rPr>
          <w:rFonts w:ascii="Times New Roman" w:hAnsi="Times New Roman"/>
          <w:b/>
          <w:spacing w:val="-3"/>
          <w:sz w:val="24"/>
          <w:szCs w:val="24"/>
        </w:rPr>
        <w:t>ρ</w:t>
      </w:r>
      <w:r>
        <w:rPr>
          <w:rFonts w:ascii="Times New Roman" w:hAnsi="Times New Roman"/>
          <w:b/>
          <w:spacing w:val="2"/>
          <w:sz w:val="24"/>
          <w:szCs w:val="24"/>
        </w:rPr>
        <w:t>ί</w:t>
      </w:r>
      <w:r>
        <w:rPr>
          <w:rFonts w:ascii="Times New Roman" w:hAnsi="Times New Roman"/>
          <w:b/>
          <w:spacing w:val="-8"/>
          <w:sz w:val="24"/>
          <w:szCs w:val="24"/>
        </w:rPr>
        <w:t>ν</w:t>
      </w:r>
      <w:r>
        <w:rPr>
          <w:rFonts w:ascii="Times New Roman" w:hAnsi="Times New Roman"/>
          <w:b/>
          <w:sz w:val="24"/>
          <w:szCs w:val="24"/>
        </w:rPr>
        <w:t>η</w:t>
      </w:r>
      <w:r>
        <w:rPr>
          <w:rFonts w:ascii="Times New Roman" w:hAnsi="Times New Roman"/>
          <w:b/>
          <w:spacing w:val="10"/>
          <w:sz w:val="24"/>
          <w:szCs w:val="24"/>
        </w:rPr>
        <w:t xml:space="preserve"> </w:t>
      </w:r>
      <w:r>
        <w:rPr>
          <w:rFonts w:ascii="Times New Roman" w:hAnsi="Times New Roman"/>
          <w:b/>
          <w:sz w:val="24"/>
          <w:szCs w:val="24"/>
        </w:rPr>
        <w:t>–</w:t>
      </w:r>
      <w:r>
        <w:rPr>
          <w:rFonts w:ascii="Times New Roman" w:hAnsi="Times New Roman"/>
          <w:b/>
          <w:spacing w:val="10"/>
          <w:sz w:val="24"/>
          <w:szCs w:val="24"/>
        </w:rPr>
        <w:t xml:space="preserve"> </w:t>
      </w:r>
      <w:r>
        <w:rPr>
          <w:rFonts w:ascii="Times New Roman" w:hAnsi="Times New Roman"/>
          <w:b/>
          <w:spacing w:val="-4"/>
          <w:sz w:val="24"/>
          <w:szCs w:val="24"/>
          <w:lang w:val="en-US"/>
        </w:rPr>
        <w:t>L</w:t>
      </w:r>
      <w:r>
        <w:rPr>
          <w:rFonts w:ascii="Times New Roman" w:hAnsi="Times New Roman"/>
          <w:b/>
          <w:spacing w:val="2"/>
          <w:sz w:val="24"/>
          <w:szCs w:val="24"/>
        </w:rPr>
        <w:t>D</w:t>
      </w:r>
      <w:r>
        <w:rPr>
          <w:rFonts w:ascii="Times New Roman" w:hAnsi="Times New Roman"/>
          <w:b/>
          <w:sz w:val="24"/>
          <w:szCs w:val="24"/>
        </w:rPr>
        <w:t>L</w:t>
      </w:r>
      <w:r>
        <w:rPr>
          <w:rFonts w:ascii="Times New Roman" w:hAnsi="Times New Roman"/>
          <w:b/>
          <w:spacing w:val="2"/>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ήτο</w:t>
      </w:r>
      <w:r>
        <w:rPr>
          <w:rFonts w:ascii="Times New Roman" w:hAnsi="Times New Roman"/>
          <w:sz w:val="24"/>
          <w:szCs w:val="24"/>
        </w:rPr>
        <w:t xml:space="preserve">ι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έταση</w:t>
      </w:r>
      <w:r>
        <w:rPr>
          <w:rFonts w:ascii="Times New Roman" w:hAnsi="Times New Roman"/>
          <w:spacing w:val="5"/>
          <w:sz w:val="24"/>
          <w:szCs w:val="24"/>
        </w:rPr>
        <w:t xml:space="preserve"> </w:t>
      </w:r>
      <w:r>
        <w:rPr>
          <w:rFonts w:ascii="Times New Roman" w:hAnsi="Times New Roman"/>
          <w:spacing w:val="2"/>
          <w:sz w:val="24"/>
          <w:szCs w:val="24"/>
        </w:rPr>
        <w:t>κα</w:t>
      </w:r>
      <w:r>
        <w:rPr>
          <w:rFonts w:ascii="Times New Roman" w:hAnsi="Times New Roman"/>
          <w:sz w:val="24"/>
          <w:szCs w:val="24"/>
        </w:rPr>
        <w:t>ι</w:t>
      </w:r>
      <w:r>
        <w:rPr>
          <w:rFonts w:ascii="Times New Roman" w:hAnsi="Times New Roman"/>
          <w:spacing w:val="1"/>
          <w:sz w:val="24"/>
          <w:szCs w:val="24"/>
        </w:rPr>
        <w:t xml:space="preserve"> </w:t>
      </w:r>
      <w:r>
        <w:rPr>
          <w:rFonts w:ascii="Times New Roman" w:hAnsi="Times New Roman"/>
          <w:spacing w:val="2"/>
          <w:sz w:val="24"/>
          <w:szCs w:val="24"/>
        </w:rPr>
        <w:t>άρ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8"/>
          <w:sz w:val="24"/>
          <w:szCs w:val="24"/>
        </w:rPr>
        <w:t xml:space="preserve"> </w:t>
      </w:r>
      <w:r>
        <w:rPr>
          <w:rFonts w:ascii="Times New Roman" w:hAnsi="Times New Roman"/>
          <w:spacing w:val="2"/>
          <w:sz w:val="24"/>
          <w:szCs w:val="24"/>
        </w:rPr>
        <w:t>π</w:t>
      </w:r>
      <w:r>
        <w:rPr>
          <w:rFonts w:ascii="Times New Roman" w:hAnsi="Times New Roman"/>
          <w:spacing w:val="-6"/>
          <w:sz w:val="24"/>
          <w:szCs w:val="24"/>
        </w:rPr>
        <w:t>ρ</w:t>
      </w:r>
      <w:r>
        <w:rPr>
          <w:rFonts w:ascii="Times New Roman" w:hAnsi="Times New Roman"/>
          <w:spacing w:val="2"/>
          <w:sz w:val="24"/>
          <w:szCs w:val="24"/>
        </w:rPr>
        <w:t>ο</w:t>
      </w:r>
      <w:r>
        <w:rPr>
          <w:rFonts w:ascii="Times New Roman" w:hAnsi="Times New Roman"/>
          <w:spacing w:val="-2"/>
          <w:sz w:val="24"/>
          <w:szCs w:val="24"/>
        </w:rPr>
        <w:t>σ</w:t>
      </w:r>
      <w:r>
        <w:rPr>
          <w:rFonts w:ascii="Times New Roman" w:hAnsi="Times New Roman"/>
          <w:spacing w:val="2"/>
          <w:sz w:val="24"/>
          <w:szCs w:val="24"/>
        </w:rPr>
        <w:t>φο</w:t>
      </w:r>
      <w:r>
        <w:rPr>
          <w:rFonts w:ascii="Times New Roman" w:hAnsi="Times New Roman"/>
          <w:spacing w:val="-7"/>
          <w:sz w:val="24"/>
          <w:szCs w:val="24"/>
        </w:rPr>
        <w:t>ρ</w:t>
      </w:r>
      <w:r>
        <w:rPr>
          <w:rFonts w:ascii="Times New Roman" w:hAnsi="Times New Roman"/>
          <w:sz w:val="24"/>
          <w:szCs w:val="24"/>
        </w:rPr>
        <w:t>ά</w:t>
      </w:r>
      <w:r>
        <w:rPr>
          <w:rFonts w:ascii="Times New Roman" w:hAnsi="Times New Roman"/>
          <w:spacing w:val="11"/>
          <w:sz w:val="24"/>
          <w:szCs w:val="24"/>
        </w:rPr>
        <w:t xml:space="preserve">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ν</w:t>
      </w:r>
      <w:r>
        <w:rPr>
          <w:rFonts w:ascii="Times New Roman" w:hAnsi="Times New Roman"/>
          <w:spacing w:val="4"/>
          <w:sz w:val="24"/>
          <w:szCs w:val="24"/>
        </w:rPr>
        <w:t xml:space="preserve"> </w:t>
      </w:r>
      <w:r>
        <w:rPr>
          <w:rFonts w:ascii="Times New Roman" w:hAnsi="Times New Roman"/>
          <w:spacing w:val="2"/>
          <w:sz w:val="24"/>
          <w:szCs w:val="24"/>
        </w:rPr>
        <w:t>πα</w:t>
      </w:r>
      <w:r>
        <w:rPr>
          <w:rFonts w:ascii="Times New Roman" w:hAnsi="Times New Roman"/>
          <w:spacing w:val="-7"/>
          <w:sz w:val="24"/>
          <w:szCs w:val="24"/>
        </w:rPr>
        <w:t>ρ</w:t>
      </w:r>
      <w:r>
        <w:rPr>
          <w:rFonts w:ascii="Times New Roman" w:hAnsi="Times New Roman"/>
          <w:spacing w:val="2"/>
          <w:sz w:val="24"/>
          <w:szCs w:val="24"/>
        </w:rPr>
        <w:t>εχ</w:t>
      </w:r>
      <w:r>
        <w:rPr>
          <w:rFonts w:ascii="Times New Roman" w:hAnsi="Times New Roman"/>
          <w:spacing w:val="-5"/>
          <w:sz w:val="24"/>
          <w:szCs w:val="24"/>
        </w:rPr>
        <w:t>ό</w:t>
      </w:r>
      <w:r>
        <w:rPr>
          <w:rFonts w:ascii="Times New Roman" w:hAnsi="Times New Roman"/>
          <w:spacing w:val="-2"/>
          <w:sz w:val="24"/>
          <w:szCs w:val="24"/>
        </w:rPr>
        <w:t>μ</w:t>
      </w:r>
      <w:r>
        <w:rPr>
          <w:rFonts w:ascii="Times New Roman" w:hAnsi="Times New Roman"/>
          <w:spacing w:val="2"/>
          <w:sz w:val="24"/>
          <w:szCs w:val="24"/>
        </w:rPr>
        <w:t>εν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9"/>
          <w:sz w:val="24"/>
          <w:szCs w:val="24"/>
        </w:rPr>
        <w:t xml:space="preserve"> </w:t>
      </w:r>
      <w:r>
        <w:rPr>
          <w:rFonts w:ascii="Times New Roman" w:hAnsi="Times New Roman"/>
          <w:spacing w:val="-5"/>
          <w:sz w:val="24"/>
          <w:szCs w:val="24"/>
        </w:rPr>
        <w:t>υ</w:t>
      </w:r>
      <w:r>
        <w:rPr>
          <w:rFonts w:ascii="Times New Roman" w:hAnsi="Times New Roman"/>
          <w:spacing w:val="2"/>
          <w:sz w:val="24"/>
          <w:szCs w:val="24"/>
        </w:rPr>
        <w:t>πη</w:t>
      </w:r>
      <w:r>
        <w:rPr>
          <w:rFonts w:ascii="Times New Roman" w:hAnsi="Times New Roman"/>
          <w:spacing w:val="-6"/>
          <w:sz w:val="24"/>
          <w:szCs w:val="24"/>
        </w:rPr>
        <w:t>ρ</w:t>
      </w:r>
      <w:r>
        <w:rPr>
          <w:rFonts w:ascii="Times New Roman" w:hAnsi="Times New Roman"/>
          <w:spacing w:val="2"/>
          <w:sz w:val="24"/>
          <w:szCs w:val="24"/>
        </w:rPr>
        <w:t>ε</w:t>
      </w:r>
      <w:r>
        <w:rPr>
          <w:rFonts w:ascii="Times New Roman" w:hAnsi="Times New Roman"/>
          <w:spacing w:val="-1"/>
          <w:sz w:val="24"/>
          <w:szCs w:val="24"/>
        </w:rPr>
        <w:t>σ</w:t>
      </w:r>
      <w:r>
        <w:rPr>
          <w:rFonts w:ascii="Times New Roman" w:hAnsi="Times New Roman"/>
          <w:spacing w:val="2"/>
          <w:sz w:val="24"/>
          <w:szCs w:val="24"/>
        </w:rPr>
        <w:t>ι</w:t>
      </w:r>
      <w:r>
        <w:rPr>
          <w:rFonts w:ascii="Times New Roman" w:hAnsi="Times New Roman"/>
          <w:spacing w:val="-3"/>
          <w:sz w:val="24"/>
          <w:szCs w:val="24"/>
        </w:rPr>
        <w:t>ώ</w:t>
      </w:r>
      <w:r>
        <w:rPr>
          <w:rFonts w:ascii="Times New Roman" w:hAnsi="Times New Roman"/>
          <w:sz w:val="24"/>
          <w:szCs w:val="24"/>
        </w:rPr>
        <w:t>ν</w:t>
      </w:r>
      <w:r>
        <w:rPr>
          <w:rFonts w:ascii="Times New Roman" w:hAnsi="Times New Roman"/>
          <w:spacing w:val="9"/>
          <w:sz w:val="24"/>
          <w:szCs w:val="24"/>
        </w:rPr>
        <w:t xml:space="preserve"> </w:t>
      </w:r>
      <w:r>
        <w:rPr>
          <w:rFonts w:ascii="Times New Roman" w:hAnsi="Times New Roman"/>
          <w:spacing w:val="2"/>
          <w:sz w:val="24"/>
          <w:szCs w:val="24"/>
        </w:rPr>
        <w:t>όπως πε</w:t>
      </w:r>
      <w:r>
        <w:rPr>
          <w:rFonts w:ascii="Times New Roman" w:hAnsi="Times New Roman"/>
          <w:spacing w:val="-2"/>
          <w:sz w:val="24"/>
          <w:szCs w:val="24"/>
        </w:rPr>
        <w:t>ρ</w:t>
      </w:r>
      <w:r>
        <w:rPr>
          <w:rFonts w:ascii="Times New Roman" w:hAnsi="Times New Roman"/>
          <w:spacing w:val="-1"/>
          <w:sz w:val="24"/>
          <w:szCs w:val="24"/>
        </w:rPr>
        <w:t>ι</w:t>
      </w:r>
      <w:r>
        <w:rPr>
          <w:rFonts w:ascii="Times New Roman" w:hAnsi="Times New Roman"/>
          <w:spacing w:val="2"/>
          <w:sz w:val="24"/>
          <w:szCs w:val="24"/>
        </w:rPr>
        <w:t>γ</w:t>
      </w:r>
      <w:r>
        <w:rPr>
          <w:rFonts w:ascii="Times New Roman" w:hAnsi="Times New Roman"/>
          <w:spacing w:val="-3"/>
          <w:sz w:val="24"/>
          <w:szCs w:val="24"/>
        </w:rPr>
        <w:t>ρά</w:t>
      </w:r>
      <w:r>
        <w:rPr>
          <w:rFonts w:ascii="Times New Roman" w:hAnsi="Times New Roman"/>
          <w:spacing w:val="2"/>
          <w:sz w:val="24"/>
          <w:szCs w:val="24"/>
        </w:rPr>
        <w:t>φο</w:t>
      </w:r>
      <w:r>
        <w:rPr>
          <w:rFonts w:ascii="Times New Roman" w:hAnsi="Times New Roman"/>
          <w:spacing w:val="-2"/>
          <w:sz w:val="24"/>
          <w:szCs w:val="24"/>
        </w:rPr>
        <w:t>ν</w:t>
      </w:r>
      <w:r>
        <w:rPr>
          <w:rFonts w:ascii="Times New Roman" w:hAnsi="Times New Roman"/>
          <w:spacing w:val="-6"/>
          <w:sz w:val="24"/>
          <w:szCs w:val="24"/>
        </w:rPr>
        <w:t>τ</w:t>
      </w:r>
      <w:r>
        <w:rPr>
          <w:rFonts w:ascii="Times New Roman" w:hAnsi="Times New Roman"/>
          <w:spacing w:val="2"/>
          <w:sz w:val="24"/>
          <w:szCs w:val="24"/>
        </w:rPr>
        <w:t>α</w:t>
      </w:r>
      <w:r>
        <w:rPr>
          <w:rFonts w:ascii="Times New Roman" w:hAnsi="Times New Roman"/>
          <w:sz w:val="24"/>
          <w:szCs w:val="24"/>
        </w:rPr>
        <w:t xml:space="preserve">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 xml:space="preserve">ς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ς</w:t>
      </w:r>
      <w:r>
        <w:rPr>
          <w:rFonts w:ascii="Times New Roman" w:hAnsi="Times New Roman"/>
          <w:spacing w:val="3"/>
          <w:sz w:val="24"/>
          <w:szCs w:val="24"/>
        </w:rPr>
        <w:t xml:space="preserve"> </w:t>
      </w:r>
      <w:r>
        <w:rPr>
          <w:rFonts w:ascii="Times New Roman" w:hAnsi="Times New Roman"/>
          <w:spacing w:val="2"/>
          <w:sz w:val="24"/>
          <w:szCs w:val="24"/>
        </w:rPr>
        <w:t>π</w:t>
      </w:r>
      <w:r>
        <w:rPr>
          <w:rFonts w:ascii="Times New Roman" w:hAnsi="Times New Roman"/>
          <w:spacing w:val="-7"/>
          <w:sz w:val="24"/>
          <w:szCs w:val="24"/>
        </w:rPr>
        <w:t>ρ</w:t>
      </w:r>
      <w:r>
        <w:rPr>
          <w:rFonts w:ascii="Times New Roman" w:hAnsi="Times New Roman"/>
          <w:spacing w:val="2"/>
          <w:sz w:val="24"/>
          <w:szCs w:val="24"/>
        </w:rPr>
        <w:t>οδ</w:t>
      </w:r>
      <w:r>
        <w:rPr>
          <w:rFonts w:ascii="Times New Roman" w:hAnsi="Times New Roman"/>
          <w:spacing w:val="-7"/>
          <w:sz w:val="24"/>
          <w:szCs w:val="24"/>
        </w:rPr>
        <w:t>ι</w:t>
      </w:r>
      <w:r>
        <w:rPr>
          <w:rFonts w:ascii="Times New Roman" w:hAnsi="Times New Roman"/>
          <w:spacing w:val="2"/>
          <w:sz w:val="24"/>
          <w:szCs w:val="24"/>
        </w:rPr>
        <w:t>αγ</w:t>
      </w:r>
      <w:r>
        <w:rPr>
          <w:rFonts w:ascii="Times New Roman" w:hAnsi="Times New Roman"/>
          <w:spacing w:val="-4"/>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z w:val="24"/>
          <w:szCs w:val="24"/>
        </w:rPr>
        <w:t xml:space="preserve">ς, </w:t>
      </w:r>
      <w:r>
        <w:rPr>
          <w:rFonts w:ascii="Times New Roman" w:hAnsi="Times New Roman"/>
          <w:spacing w:val="2"/>
          <w:sz w:val="24"/>
          <w:szCs w:val="24"/>
        </w:rPr>
        <w:t>αναχθείσα</w:t>
      </w:r>
      <w:r>
        <w:rPr>
          <w:rFonts w:ascii="Times New Roman" w:hAnsi="Times New Roman"/>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9"/>
          <w:sz w:val="24"/>
          <w:szCs w:val="24"/>
        </w:rPr>
        <w:t xml:space="preserve"> </w:t>
      </w:r>
      <w:r>
        <w:rPr>
          <w:rFonts w:ascii="Times New Roman" w:hAnsi="Times New Roman"/>
          <w:spacing w:val="2"/>
          <w:sz w:val="24"/>
          <w:szCs w:val="24"/>
        </w:rPr>
        <w:t>α</w:t>
      </w:r>
      <w:r>
        <w:rPr>
          <w:rFonts w:ascii="Times New Roman" w:hAnsi="Times New Roman"/>
          <w:spacing w:val="-1"/>
          <w:sz w:val="24"/>
          <w:szCs w:val="24"/>
        </w:rPr>
        <w:t>ρ</w:t>
      </w:r>
      <w:r>
        <w:rPr>
          <w:rFonts w:ascii="Times New Roman" w:hAnsi="Times New Roman"/>
          <w:spacing w:val="-6"/>
          <w:sz w:val="24"/>
          <w:szCs w:val="24"/>
        </w:rPr>
        <w:t>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 xml:space="preserve">ό </w:t>
      </w:r>
      <w:r>
        <w:rPr>
          <w:rFonts w:ascii="Times New Roman" w:hAnsi="Times New Roman"/>
          <w:spacing w:val="-3"/>
          <w:sz w:val="24"/>
          <w:szCs w:val="24"/>
        </w:rPr>
        <w:t>ε</w:t>
      </w:r>
      <w:r>
        <w:rPr>
          <w:rFonts w:ascii="Times New Roman" w:hAnsi="Times New Roman"/>
          <w:spacing w:val="2"/>
          <w:sz w:val="24"/>
          <w:szCs w:val="24"/>
        </w:rPr>
        <w:t>ξε</w:t>
      </w:r>
      <w:r>
        <w:rPr>
          <w:rFonts w:ascii="Times New Roman" w:hAnsi="Times New Roman"/>
          <w:spacing w:val="-6"/>
          <w:sz w:val="24"/>
          <w:szCs w:val="24"/>
        </w:rPr>
        <w:t>τ</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εω</w:t>
      </w:r>
      <w:r>
        <w:rPr>
          <w:rFonts w:ascii="Times New Roman" w:hAnsi="Times New Roman"/>
          <w:sz w:val="24"/>
          <w:szCs w:val="24"/>
        </w:rPr>
        <w:t xml:space="preserve">ν </w:t>
      </w:r>
      <w:r>
        <w:rPr>
          <w:rFonts w:ascii="Times New Roman" w:hAnsi="Times New Roman"/>
          <w:spacing w:val="-2"/>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5"/>
          <w:sz w:val="24"/>
          <w:szCs w:val="24"/>
        </w:rPr>
        <w:t xml:space="preserve"> </w:t>
      </w:r>
      <w:r>
        <w:rPr>
          <w:rFonts w:ascii="Times New Roman" w:hAnsi="Times New Roman"/>
          <w:spacing w:val="2"/>
          <w:sz w:val="24"/>
          <w:szCs w:val="24"/>
        </w:rPr>
        <w:t>τ</w:t>
      </w:r>
      <w:r>
        <w:rPr>
          <w:rFonts w:ascii="Times New Roman" w:hAnsi="Times New Roman"/>
          <w:spacing w:val="-3"/>
          <w:sz w:val="24"/>
          <w:szCs w:val="24"/>
        </w:rPr>
        <w:t>ω</w:t>
      </w:r>
      <w:r>
        <w:rPr>
          <w:rFonts w:ascii="Times New Roman" w:hAnsi="Times New Roman"/>
          <w:sz w:val="24"/>
          <w:szCs w:val="24"/>
        </w:rPr>
        <w:t xml:space="preserve">ν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6"/>
          <w:sz w:val="24"/>
          <w:szCs w:val="24"/>
        </w:rPr>
        <w:t>α</w:t>
      </w:r>
      <w:r>
        <w:rPr>
          <w:rFonts w:ascii="Times New Roman" w:hAnsi="Times New Roman"/>
          <w:spacing w:val="-1"/>
          <w:sz w:val="24"/>
          <w:szCs w:val="24"/>
        </w:rPr>
        <w:t>ζ</w:t>
      </w:r>
      <w:r>
        <w:rPr>
          <w:rFonts w:ascii="Times New Roman" w:hAnsi="Times New Roman"/>
          <w:spacing w:val="2"/>
          <w:sz w:val="24"/>
          <w:szCs w:val="24"/>
        </w:rPr>
        <w:t>όμ</w:t>
      </w:r>
      <w:r>
        <w:rPr>
          <w:rFonts w:ascii="Times New Roman" w:hAnsi="Times New Roman"/>
          <w:spacing w:val="-3"/>
          <w:sz w:val="24"/>
          <w:szCs w:val="24"/>
        </w:rPr>
        <w:t>ε</w:t>
      </w:r>
      <w:r>
        <w:rPr>
          <w:rFonts w:ascii="Times New Roman" w:hAnsi="Times New Roman"/>
          <w:spacing w:val="2"/>
          <w:sz w:val="24"/>
          <w:szCs w:val="24"/>
        </w:rPr>
        <w:t>ν</w:t>
      </w:r>
      <w:r>
        <w:rPr>
          <w:rFonts w:ascii="Times New Roman" w:hAnsi="Times New Roman"/>
          <w:spacing w:val="-2"/>
          <w:sz w:val="24"/>
          <w:szCs w:val="24"/>
        </w:rPr>
        <w:t>ω</w:t>
      </w:r>
      <w:r>
        <w:rPr>
          <w:rFonts w:ascii="Times New Roman" w:hAnsi="Times New Roman"/>
          <w:sz w:val="24"/>
          <w:szCs w:val="24"/>
        </w:rPr>
        <w:t>ν ατόμων.</w:t>
      </w:r>
    </w:p>
    <w:p w:rsidR="00B121AD" w:rsidRDefault="00B121AD" w:rsidP="00B121AD">
      <w:pPr>
        <w:widowControl w:val="0"/>
        <w:autoSpaceDE w:val="0"/>
        <w:spacing w:after="0"/>
        <w:jc w:val="both"/>
      </w:pPr>
      <w:r>
        <w:rPr>
          <w:rFonts w:ascii="Times New Roman" w:hAnsi="Times New Roman"/>
          <w:spacing w:val="1"/>
          <w:sz w:val="24"/>
          <w:szCs w:val="24"/>
        </w:rPr>
        <w:t>Τ</w:t>
      </w:r>
      <w:r>
        <w:rPr>
          <w:rFonts w:ascii="Times New Roman" w:hAnsi="Times New Roman"/>
          <w:spacing w:val="-3"/>
          <w:sz w:val="24"/>
          <w:szCs w:val="24"/>
        </w:rPr>
        <w:t>ι</w:t>
      </w:r>
      <w:r>
        <w:rPr>
          <w:rFonts w:ascii="Times New Roman" w:hAnsi="Times New Roman"/>
          <w:spacing w:val="1"/>
          <w:sz w:val="24"/>
          <w:szCs w:val="24"/>
        </w:rPr>
        <w:t>μ</w:t>
      </w:r>
      <w:r>
        <w:rPr>
          <w:rFonts w:ascii="Times New Roman" w:hAnsi="Times New Roman"/>
          <w:sz w:val="24"/>
          <w:szCs w:val="24"/>
        </w:rPr>
        <w:t>ή</w:t>
      </w:r>
      <w:r>
        <w:rPr>
          <w:rFonts w:ascii="Times New Roman" w:hAnsi="Times New Roman"/>
          <w:spacing w:val="2"/>
          <w:sz w:val="24"/>
          <w:szCs w:val="24"/>
        </w:rPr>
        <w:t xml:space="preserve"> </w:t>
      </w:r>
      <w:r>
        <w:rPr>
          <w:rFonts w:ascii="Times New Roman" w:hAnsi="Times New Roman"/>
          <w:spacing w:val="-2"/>
          <w:sz w:val="24"/>
          <w:szCs w:val="24"/>
        </w:rPr>
        <w:t>ανά εξέταση</w:t>
      </w:r>
      <w:r>
        <w:rPr>
          <w:rFonts w:ascii="Times New Roman" w:hAnsi="Times New Roman"/>
          <w:sz w:val="24"/>
          <w:szCs w:val="24"/>
        </w:rPr>
        <w:t>:</w:t>
      </w:r>
    </w:p>
    <w:p w:rsidR="00B121AD" w:rsidRDefault="00B121AD" w:rsidP="00B121AD">
      <w:pPr>
        <w:widowControl w:val="0"/>
        <w:autoSpaceDE w:val="0"/>
        <w:spacing w:after="0"/>
        <w:jc w:val="both"/>
        <w:rPr>
          <w:rFonts w:ascii="Times New Roman" w:hAnsi="Times New Roman"/>
          <w:b/>
          <w:bCs/>
          <w:spacing w:val="-6"/>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20</w:t>
      </w:r>
    </w:p>
    <w:p w:rsidR="00B121AD" w:rsidRDefault="00B121AD" w:rsidP="00B121AD">
      <w:pPr>
        <w:widowControl w:val="0"/>
        <w:autoSpaceDE w:val="0"/>
        <w:spacing w:after="0"/>
        <w:jc w:val="both"/>
      </w:pPr>
      <w:r>
        <w:rPr>
          <w:rFonts w:ascii="Times New Roman" w:hAnsi="Times New Roman"/>
          <w:b/>
          <w:spacing w:val="-1"/>
          <w:sz w:val="24"/>
          <w:szCs w:val="24"/>
        </w:rPr>
        <w:t>«</w:t>
      </w:r>
      <w:proofErr w:type="spellStart"/>
      <w:r>
        <w:rPr>
          <w:rFonts w:ascii="Times New Roman" w:hAnsi="Times New Roman"/>
          <w:b/>
          <w:spacing w:val="-1"/>
          <w:sz w:val="24"/>
          <w:szCs w:val="24"/>
        </w:rPr>
        <w:t>Τρι</w:t>
      </w:r>
      <w:r>
        <w:rPr>
          <w:rFonts w:ascii="Times New Roman" w:hAnsi="Times New Roman"/>
          <w:b/>
          <w:spacing w:val="3"/>
          <w:sz w:val="24"/>
          <w:szCs w:val="24"/>
        </w:rPr>
        <w:t>γ</w:t>
      </w:r>
      <w:r>
        <w:rPr>
          <w:rFonts w:ascii="Times New Roman" w:hAnsi="Times New Roman"/>
          <w:b/>
          <w:spacing w:val="-1"/>
          <w:sz w:val="24"/>
          <w:szCs w:val="24"/>
        </w:rPr>
        <w:t>λυκ</w:t>
      </w:r>
      <w:r>
        <w:rPr>
          <w:rFonts w:ascii="Times New Roman" w:hAnsi="Times New Roman"/>
          <w:b/>
          <w:spacing w:val="4"/>
          <w:sz w:val="24"/>
          <w:szCs w:val="24"/>
        </w:rPr>
        <w:t>ε</w:t>
      </w:r>
      <w:r>
        <w:rPr>
          <w:rFonts w:ascii="Times New Roman" w:hAnsi="Times New Roman"/>
          <w:b/>
          <w:spacing w:val="-1"/>
          <w:sz w:val="24"/>
          <w:szCs w:val="24"/>
        </w:rPr>
        <w:t>ρίδι</w:t>
      </w:r>
      <w:r>
        <w:rPr>
          <w:rFonts w:ascii="Times New Roman" w:hAnsi="Times New Roman"/>
          <w:b/>
          <w:sz w:val="24"/>
          <w:szCs w:val="24"/>
        </w:rPr>
        <w:t>α</w:t>
      </w:r>
      <w:proofErr w:type="spellEnd"/>
      <w:r>
        <w:rPr>
          <w:rFonts w:ascii="Times New Roman" w:hAnsi="Times New Roman"/>
          <w:b/>
          <w:spacing w:val="-1"/>
          <w:sz w:val="24"/>
          <w:szCs w:val="24"/>
        </w:rPr>
        <w:t>»</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pacing w:val="-1"/>
          <w:sz w:val="24"/>
          <w:szCs w:val="24"/>
        </w:rPr>
        <w:t>ήτο</w:t>
      </w:r>
      <w:r>
        <w:rPr>
          <w:rFonts w:ascii="Times New Roman" w:hAnsi="Times New Roman"/>
          <w:sz w:val="24"/>
          <w:szCs w:val="24"/>
        </w:rPr>
        <w:t>ι</w:t>
      </w:r>
      <w:r>
        <w:rPr>
          <w:rFonts w:ascii="Times New Roman" w:hAnsi="Times New Roman"/>
          <w:spacing w:val="30"/>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29"/>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w:t>
      </w:r>
      <w:r>
        <w:rPr>
          <w:rFonts w:ascii="Times New Roman" w:hAnsi="Times New Roman"/>
          <w:spacing w:val="-5"/>
          <w:sz w:val="24"/>
          <w:szCs w:val="24"/>
        </w:rPr>
        <w:t>φ</w:t>
      </w:r>
      <w:r>
        <w:rPr>
          <w:rFonts w:ascii="Times New Roman" w:hAnsi="Times New Roman"/>
          <w:spacing w:val="-1"/>
          <w:sz w:val="24"/>
          <w:szCs w:val="24"/>
        </w:rPr>
        <w:t>ορ</w:t>
      </w:r>
      <w:r>
        <w:rPr>
          <w:rFonts w:ascii="Times New Roman" w:hAnsi="Times New Roman"/>
          <w:sz w:val="24"/>
          <w:szCs w:val="24"/>
        </w:rPr>
        <w:t>ά</w:t>
      </w:r>
      <w:r>
        <w:rPr>
          <w:rFonts w:ascii="Times New Roman" w:hAnsi="Times New Roman"/>
          <w:spacing w:val="39"/>
          <w:sz w:val="24"/>
          <w:szCs w:val="24"/>
        </w:rPr>
        <w:t xml:space="preserve"> </w:t>
      </w:r>
      <w:r>
        <w:rPr>
          <w:rFonts w:ascii="Times New Roman" w:hAnsi="Times New Roman"/>
          <w:spacing w:val="-6"/>
          <w:sz w:val="24"/>
          <w:szCs w:val="24"/>
        </w:rPr>
        <w:t>τ</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36"/>
          <w:sz w:val="24"/>
          <w:szCs w:val="24"/>
        </w:rPr>
        <w:t xml:space="preserve"> </w:t>
      </w:r>
      <w:r>
        <w:rPr>
          <w:rFonts w:ascii="Times New Roman" w:hAnsi="Times New Roman"/>
          <w:spacing w:val="-1"/>
          <w:sz w:val="24"/>
          <w:szCs w:val="24"/>
        </w:rPr>
        <w:t>πα</w:t>
      </w:r>
      <w:r>
        <w:rPr>
          <w:rFonts w:ascii="Times New Roman" w:hAnsi="Times New Roman"/>
          <w:spacing w:val="-6"/>
          <w:sz w:val="24"/>
          <w:szCs w:val="24"/>
        </w:rPr>
        <w:t>ρ</w:t>
      </w:r>
      <w:r>
        <w:rPr>
          <w:rFonts w:ascii="Times New Roman" w:hAnsi="Times New Roman"/>
          <w:spacing w:val="-1"/>
          <w:sz w:val="24"/>
          <w:szCs w:val="24"/>
        </w:rPr>
        <w:t>εχό</w:t>
      </w:r>
      <w:r>
        <w:rPr>
          <w:rFonts w:ascii="Times New Roman" w:hAnsi="Times New Roman"/>
          <w:spacing w:val="4"/>
          <w:sz w:val="24"/>
          <w:szCs w:val="24"/>
        </w:rPr>
        <w:t>μ</w:t>
      </w:r>
      <w:r>
        <w:rPr>
          <w:rFonts w:ascii="Times New Roman" w:hAnsi="Times New Roman"/>
          <w:spacing w:val="-1"/>
          <w:sz w:val="24"/>
          <w:szCs w:val="24"/>
        </w:rPr>
        <w:t>ε</w:t>
      </w:r>
      <w:r>
        <w:rPr>
          <w:rFonts w:ascii="Times New Roman" w:hAnsi="Times New Roman"/>
          <w:spacing w:val="3"/>
          <w:sz w:val="24"/>
          <w:szCs w:val="24"/>
        </w:rPr>
        <w:t>ν</w:t>
      </w:r>
      <w:r>
        <w:rPr>
          <w:rFonts w:ascii="Times New Roman" w:hAnsi="Times New Roman"/>
          <w:spacing w:val="-4"/>
          <w:sz w:val="24"/>
          <w:szCs w:val="24"/>
        </w:rPr>
        <w:t>ω</w:t>
      </w:r>
      <w:r>
        <w:rPr>
          <w:rFonts w:ascii="Times New Roman" w:hAnsi="Times New Roman"/>
          <w:sz w:val="24"/>
          <w:szCs w:val="24"/>
        </w:rPr>
        <w:t>ν</w:t>
      </w:r>
      <w:r>
        <w:rPr>
          <w:rFonts w:ascii="Times New Roman" w:hAnsi="Times New Roman"/>
          <w:spacing w:val="35"/>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33"/>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31"/>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w:t>
      </w:r>
      <w:r>
        <w:rPr>
          <w:rFonts w:ascii="Times New Roman" w:hAnsi="Times New Roman"/>
          <w:spacing w:val="-5"/>
          <w:sz w:val="24"/>
          <w:szCs w:val="24"/>
        </w:rPr>
        <w:t>ρ</w:t>
      </w:r>
      <w:r>
        <w:rPr>
          <w:rFonts w:ascii="Times New Roman" w:hAnsi="Times New Roman"/>
          <w:spacing w:val="-1"/>
          <w:sz w:val="24"/>
          <w:szCs w:val="24"/>
        </w:rPr>
        <w:t>ά</w:t>
      </w:r>
      <w:r>
        <w:rPr>
          <w:rFonts w:ascii="Times New Roman" w:hAnsi="Times New Roman"/>
          <w:spacing w:val="4"/>
          <w:sz w:val="24"/>
          <w:szCs w:val="24"/>
        </w:rPr>
        <w:t>φ</w:t>
      </w:r>
      <w:r>
        <w:rPr>
          <w:rFonts w:ascii="Times New Roman" w:hAnsi="Times New Roman"/>
          <w:spacing w:val="-1"/>
          <w:sz w:val="24"/>
          <w:szCs w:val="24"/>
        </w:rPr>
        <w:t>ο</w:t>
      </w:r>
      <w:r>
        <w:rPr>
          <w:rFonts w:ascii="Times New Roman" w:hAnsi="Times New Roman"/>
          <w:spacing w:val="3"/>
          <w:sz w:val="24"/>
          <w:szCs w:val="24"/>
        </w:rPr>
        <w:t>ν</w:t>
      </w:r>
      <w:r>
        <w:rPr>
          <w:rFonts w:ascii="Times New Roman" w:hAnsi="Times New Roman"/>
          <w:spacing w:val="-6"/>
          <w:sz w:val="24"/>
          <w:szCs w:val="24"/>
        </w:rPr>
        <w:t>τ</w:t>
      </w:r>
      <w:r>
        <w:rPr>
          <w:rFonts w:ascii="Times New Roman" w:hAnsi="Times New Roman"/>
          <w:spacing w:val="-1"/>
          <w:sz w:val="24"/>
          <w:szCs w:val="24"/>
        </w:rPr>
        <w:t xml:space="preserve">αι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1"/>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8"/>
          <w:sz w:val="24"/>
          <w:szCs w:val="24"/>
        </w:rPr>
        <w:t>ρ</w:t>
      </w:r>
      <w:r>
        <w:rPr>
          <w:rFonts w:ascii="Times New Roman" w:hAnsi="Times New Roman"/>
          <w:spacing w:val="2"/>
          <w:sz w:val="24"/>
          <w:szCs w:val="24"/>
        </w:rPr>
        <w:t>οδ</w:t>
      </w:r>
      <w:r>
        <w:rPr>
          <w:rFonts w:ascii="Times New Roman" w:hAnsi="Times New Roman"/>
          <w:spacing w:val="-2"/>
          <w:sz w:val="24"/>
          <w:szCs w:val="24"/>
        </w:rPr>
        <w:t>ι</w:t>
      </w:r>
      <w:r>
        <w:rPr>
          <w:rFonts w:ascii="Times New Roman" w:hAnsi="Times New Roman"/>
          <w:spacing w:val="-3"/>
          <w:sz w:val="24"/>
          <w:szCs w:val="24"/>
        </w:rPr>
        <w:t>α</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1"/>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w:t>
      </w:r>
      <w:r>
        <w:rPr>
          <w:rFonts w:ascii="Times New Roman" w:hAnsi="Times New Roman"/>
          <w:spacing w:val="-1"/>
          <w:sz w:val="24"/>
          <w:szCs w:val="24"/>
        </w:rPr>
        <w:t>ρι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1"/>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ά</w:t>
      </w:r>
      <w:r>
        <w:rPr>
          <w:rFonts w:ascii="Times New Roman" w:hAnsi="Times New Roman"/>
          <w:spacing w:val="-2"/>
          <w:sz w:val="24"/>
          <w:szCs w:val="24"/>
        </w:rPr>
        <w:t>σ</w:t>
      </w:r>
      <w:r>
        <w:rPr>
          <w:rFonts w:ascii="Times New Roman" w:hAnsi="Times New Roman"/>
          <w:spacing w:val="-3"/>
          <w:sz w:val="24"/>
          <w:szCs w:val="24"/>
        </w:rPr>
        <w:t>ε</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2"/>
          <w:sz w:val="24"/>
          <w:szCs w:val="24"/>
        </w:rPr>
        <w:t xml:space="preserve"> </w:t>
      </w:r>
      <w:r>
        <w:rPr>
          <w:rFonts w:ascii="Times New Roman" w:hAnsi="Times New Roman"/>
          <w:spacing w:val="-7"/>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αζ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5"/>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w:t>
      </w:r>
      <w:r>
        <w:rPr>
          <w:rFonts w:ascii="Times New Roman" w:hAnsi="Times New Roman"/>
          <w:spacing w:val="-1"/>
          <w:sz w:val="24"/>
          <w:szCs w:val="24"/>
        </w:rPr>
        <w:t>τ</w:t>
      </w:r>
      <w:r>
        <w:rPr>
          <w:rFonts w:ascii="Times New Roman" w:hAnsi="Times New Roman"/>
          <w:spacing w:val="-3"/>
          <w:sz w:val="24"/>
          <w:szCs w:val="24"/>
        </w:rPr>
        <w:t>ό</w:t>
      </w:r>
      <w:r>
        <w:rPr>
          <w:rFonts w:ascii="Times New Roman" w:hAnsi="Times New Roman"/>
          <w:spacing w:val="2"/>
          <w:sz w:val="24"/>
          <w:szCs w:val="24"/>
        </w:rPr>
        <w:t>μω</w:t>
      </w:r>
      <w:r>
        <w:rPr>
          <w:rFonts w:ascii="Times New Roman" w:hAnsi="Times New Roman"/>
          <w:spacing w:val="-1"/>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tabs>
          <w:tab w:val="left" w:pos="10773"/>
        </w:tabs>
        <w:autoSpaceDE w:val="0"/>
        <w:spacing w:after="0"/>
        <w:jc w:val="both"/>
        <w:rPr>
          <w:rFonts w:ascii="Times New Roman" w:hAnsi="Times New Roman"/>
          <w:b/>
          <w:bCs/>
          <w:spacing w:val="-6"/>
          <w:sz w:val="24"/>
          <w:szCs w:val="24"/>
        </w:rPr>
      </w:pPr>
    </w:p>
    <w:p w:rsidR="00B121AD" w:rsidRDefault="00B121AD" w:rsidP="00B121AD">
      <w:pPr>
        <w:widowControl w:val="0"/>
        <w:tabs>
          <w:tab w:val="left" w:pos="10773"/>
        </w:tabs>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21</w:t>
      </w:r>
    </w:p>
    <w:p w:rsidR="00B121AD" w:rsidRDefault="00B121AD" w:rsidP="00B121AD">
      <w:pPr>
        <w:widowControl w:val="0"/>
        <w:autoSpaceDE w:val="0"/>
        <w:spacing w:after="0"/>
        <w:jc w:val="both"/>
      </w:pPr>
      <w:r>
        <w:rPr>
          <w:rFonts w:ascii="Times New Roman" w:hAnsi="Times New Roman"/>
          <w:b/>
          <w:spacing w:val="-1"/>
          <w:sz w:val="24"/>
          <w:szCs w:val="24"/>
        </w:rPr>
        <w:t xml:space="preserve">«Έλεγχος προστάτη </w:t>
      </w:r>
      <w:r>
        <w:rPr>
          <w:rFonts w:ascii="Times New Roman" w:hAnsi="Times New Roman"/>
          <w:b/>
          <w:spacing w:val="4"/>
          <w:sz w:val="24"/>
          <w:szCs w:val="24"/>
        </w:rPr>
        <w:t>P</w:t>
      </w:r>
      <w:r>
        <w:rPr>
          <w:rFonts w:ascii="Times New Roman" w:hAnsi="Times New Roman"/>
          <w:b/>
          <w:spacing w:val="-1"/>
          <w:sz w:val="24"/>
          <w:szCs w:val="24"/>
        </w:rPr>
        <w:t>SA»</w:t>
      </w:r>
      <w:r>
        <w:rPr>
          <w:rFonts w:ascii="Times New Roman" w:hAnsi="Times New Roman"/>
          <w:b/>
          <w:sz w:val="24"/>
          <w:szCs w:val="24"/>
        </w:rPr>
        <w:t>,</w:t>
      </w:r>
      <w:r>
        <w:rPr>
          <w:rFonts w:ascii="Times New Roman" w:hAnsi="Times New Roman"/>
          <w:b/>
          <w:spacing w:val="15"/>
          <w:sz w:val="24"/>
          <w:szCs w:val="24"/>
        </w:rPr>
        <w:t xml:space="preserve"> </w:t>
      </w:r>
      <w:r>
        <w:rPr>
          <w:rFonts w:ascii="Times New Roman" w:hAnsi="Times New Roman"/>
          <w:spacing w:val="-1"/>
          <w:sz w:val="24"/>
          <w:szCs w:val="24"/>
        </w:rPr>
        <w:t>ήτ</w:t>
      </w:r>
      <w:r>
        <w:rPr>
          <w:rFonts w:ascii="Times New Roman" w:hAnsi="Times New Roman"/>
          <w:spacing w:val="5"/>
          <w:sz w:val="24"/>
          <w:szCs w:val="24"/>
        </w:rPr>
        <w:t>ο</w:t>
      </w:r>
      <w:r>
        <w:rPr>
          <w:rFonts w:ascii="Times New Roman" w:hAnsi="Times New Roman"/>
          <w:sz w:val="24"/>
          <w:szCs w:val="24"/>
        </w:rPr>
        <w:t>ι</w:t>
      </w:r>
      <w:r>
        <w:rPr>
          <w:rFonts w:ascii="Times New Roman" w:hAnsi="Times New Roman"/>
          <w:spacing w:val="15"/>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15"/>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15"/>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19"/>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7"/>
          <w:sz w:val="24"/>
          <w:szCs w:val="24"/>
        </w:rPr>
        <w:t>σ</w:t>
      </w:r>
      <w:r>
        <w:rPr>
          <w:rFonts w:ascii="Times New Roman" w:hAnsi="Times New Roman"/>
          <w:spacing w:val="-1"/>
          <w:sz w:val="24"/>
          <w:szCs w:val="24"/>
        </w:rPr>
        <w:t>φ</w:t>
      </w:r>
      <w:r>
        <w:rPr>
          <w:rFonts w:ascii="Times New Roman" w:hAnsi="Times New Roman"/>
          <w:spacing w:val="4"/>
          <w:sz w:val="24"/>
          <w:szCs w:val="24"/>
        </w:rPr>
        <w:t>ο</w:t>
      </w:r>
      <w:r>
        <w:rPr>
          <w:rFonts w:ascii="Times New Roman" w:hAnsi="Times New Roman"/>
          <w:spacing w:val="-1"/>
          <w:sz w:val="24"/>
          <w:szCs w:val="24"/>
        </w:rPr>
        <w:t>ρ</w:t>
      </w:r>
      <w:r>
        <w:rPr>
          <w:rFonts w:ascii="Times New Roman" w:hAnsi="Times New Roman"/>
          <w:sz w:val="24"/>
          <w:szCs w:val="24"/>
        </w:rPr>
        <w:t>ά</w:t>
      </w:r>
      <w:r>
        <w:rPr>
          <w:rFonts w:ascii="Times New Roman" w:hAnsi="Times New Roman"/>
          <w:spacing w:val="18"/>
          <w:sz w:val="24"/>
          <w:szCs w:val="24"/>
        </w:rPr>
        <w:t xml:space="preserve"> </w:t>
      </w:r>
      <w:r>
        <w:rPr>
          <w:rFonts w:ascii="Times New Roman" w:hAnsi="Times New Roman"/>
          <w:spacing w:val="-1"/>
          <w:sz w:val="24"/>
          <w:szCs w:val="24"/>
        </w:rPr>
        <w:t>τω</w:t>
      </w:r>
      <w:r>
        <w:rPr>
          <w:rFonts w:ascii="Times New Roman" w:hAnsi="Times New Roman"/>
          <w:sz w:val="24"/>
          <w:szCs w:val="24"/>
        </w:rPr>
        <w:t>ν</w:t>
      </w:r>
      <w:r>
        <w:rPr>
          <w:rFonts w:ascii="Times New Roman" w:hAnsi="Times New Roman"/>
          <w:spacing w:val="17"/>
          <w:sz w:val="24"/>
          <w:szCs w:val="24"/>
        </w:rPr>
        <w:t xml:space="preserve"> </w:t>
      </w:r>
      <w:r>
        <w:rPr>
          <w:rFonts w:ascii="Times New Roman" w:hAnsi="Times New Roman"/>
          <w:spacing w:val="-1"/>
          <w:sz w:val="24"/>
          <w:szCs w:val="24"/>
        </w:rPr>
        <w:t>π</w:t>
      </w:r>
      <w:r>
        <w:rPr>
          <w:rFonts w:ascii="Times New Roman" w:hAnsi="Times New Roman"/>
          <w:spacing w:val="4"/>
          <w:sz w:val="24"/>
          <w:szCs w:val="24"/>
        </w:rPr>
        <w:t>α</w:t>
      </w:r>
      <w:r>
        <w:rPr>
          <w:rFonts w:ascii="Times New Roman" w:hAnsi="Times New Roman"/>
          <w:spacing w:val="-6"/>
          <w:sz w:val="24"/>
          <w:szCs w:val="24"/>
        </w:rPr>
        <w:t>ρ</w:t>
      </w:r>
      <w:r>
        <w:rPr>
          <w:rFonts w:ascii="Times New Roman" w:hAnsi="Times New Roman"/>
          <w:spacing w:val="-1"/>
          <w:sz w:val="24"/>
          <w:szCs w:val="24"/>
        </w:rPr>
        <w:t>εχόμε</w:t>
      </w:r>
      <w:r>
        <w:rPr>
          <w:rFonts w:ascii="Times New Roman" w:hAnsi="Times New Roman"/>
          <w:spacing w:val="3"/>
          <w:sz w:val="24"/>
          <w:szCs w:val="24"/>
        </w:rPr>
        <w:t>ν</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17"/>
          <w:sz w:val="24"/>
          <w:szCs w:val="24"/>
        </w:rPr>
        <w:t xml:space="preserve"> </w:t>
      </w:r>
      <w:r>
        <w:rPr>
          <w:rFonts w:ascii="Times New Roman" w:hAnsi="Times New Roman"/>
          <w:spacing w:val="-1"/>
          <w:sz w:val="24"/>
          <w:szCs w:val="24"/>
        </w:rPr>
        <w:t>υπ</w:t>
      </w:r>
      <w:r>
        <w:rPr>
          <w:rFonts w:ascii="Times New Roman" w:hAnsi="Times New Roman"/>
          <w:spacing w:val="4"/>
          <w:sz w:val="24"/>
          <w:szCs w:val="24"/>
        </w:rPr>
        <w:t>η</w:t>
      </w:r>
      <w:r>
        <w:rPr>
          <w:rFonts w:ascii="Times New Roman" w:hAnsi="Times New Roman"/>
          <w:spacing w:val="-6"/>
          <w:sz w:val="24"/>
          <w:szCs w:val="24"/>
        </w:rPr>
        <w:t>ρ</w:t>
      </w:r>
      <w:r>
        <w:rPr>
          <w:rFonts w:ascii="Times New Roman" w:hAnsi="Times New Roman"/>
          <w:spacing w:val="-1"/>
          <w:sz w:val="24"/>
          <w:szCs w:val="24"/>
        </w:rPr>
        <w:t>εσιώ</w:t>
      </w:r>
      <w:r>
        <w:rPr>
          <w:rFonts w:ascii="Times New Roman" w:hAnsi="Times New Roman"/>
          <w:sz w:val="24"/>
          <w:szCs w:val="24"/>
        </w:rPr>
        <w:t>ν</w:t>
      </w:r>
      <w:r>
        <w:rPr>
          <w:rFonts w:ascii="Times New Roman" w:hAnsi="Times New Roman"/>
          <w:spacing w:val="19"/>
          <w:sz w:val="24"/>
          <w:szCs w:val="24"/>
        </w:rPr>
        <w:t xml:space="preserve"> </w:t>
      </w:r>
      <w:r>
        <w:rPr>
          <w:rFonts w:ascii="Times New Roman" w:hAnsi="Times New Roman"/>
          <w:spacing w:val="-1"/>
          <w:sz w:val="24"/>
          <w:szCs w:val="24"/>
        </w:rPr>
        <w:t>ό</w:t>
      </w:r>
      <w:r>
        <w:rPr>
          <w:rFonts w:ascii="Times New Roman" w:hAnsi="Times New Roman"/>
          <w:spacing w:val="4"/>
          <w:sz w:val="24"/>
          <w:szCs w:val="24"/>
        </w:rPr>
        <w:t>π</w:t>
      </w:r>
      <w:r>
        <w:rPr>
          <w:rFonts w:ascii="Times New Roman" w:hAnsi="Times New Roman"/>
          <w:spacing w:val="-1"/>
          <w:sz w:val="24"/>
          <w:szCs w:val="24"/>
        </w:rPr>
        <w:t>ω</w:t>
      </w:r>
      <w:r>
        <w:rPr>
          <w:rFonts w:ascii="Times New Roman" w:hAnsi="Times New Roman"/>
          <w:sz w:val="24"/>
          <w:szCs w:val="24"/>
        </w:rPr>
        <w:t>ς</w:t>
      </w:r>
      <w:r>
        <w:rPr>
          <w:rFonts w:ascii="Times New Roman" w:hAnsi="Times New Roman"/>
          <w:spacing w:val="16"/>
          <w:sz w:val="24"/>
          <w:szCs w:val="24"/>
        </w:rPr>
        <w:t xml:space="preserve"> </w:t>
      </w:r>
      <w:r>
        <w:rPr>
          <w:rFonts w:ascii="Times New Roman" w:hAnsi="Times New Roman"/>
          <w:spacing w:val="-1"/>
          <w:sz w:val="24"/>
          <w:szCs w:val="24"/>
        </w:rPr>
        <w:t>περι</w:t>
      </w:r>
      <w:r>
        <w:rPr>
          <w:rFonts w:ascii="Times New Roman" w:hAnsi="Times New Roman"/>
          <w:spacing w:val="-5"/>
          <w:sz w:val="24"/>
          <w:szCs w:val="24"/>
        </w:rPr>
        <w:t>γ</w:t>
      </w:r>
      <w:r>
        <w:rPr>
          <w:rFonts w:ascii="Times New Roman" w:hAnsi="Times New Roman"/>
          <w:spacing w:val="-1"/>
          <w:sz w:val="24"/>
          <w:szCs w:val="24"/>
        </w:rPr>
        <w:t>ρά</w:t>
      </w:r>
      <w:r>
        <w:rPr>
          <w:rFonts w:ascii="Times New Roman" w:hAnsi="Times New Roman"/>
          <w:spacing w:val="3"/>
          <w:sz w:val="24"/>
          <w:szCs w:val="24"/>
        </w:rPr>
        <w:t>φ</w:t>
      </w:r>
      <w:r>
        <w:rPr>
          <w:rFonts w:ascii="Times New Roman" w:hAnsi="Times New Roman"/>
          <w:spacing w:val="-1"/>
          <w:sz w:val="24"/>
          <w:szCs w:val="24"/>
        </w:rPr>
        <w:t>ο</w:t>
      </w:r>
      <w:r>
        <w:rPr>
          <w:rFonts w:ascii="Times New Roman" w:hAnsi="Times New Roman"/>
          <w:spacing w:val="3"/>
          <w:sz w:val="24"/>
          <w:szCs w:val="24"/>
        </w:rPr>
        <w:t>ν</w:t>
      </w:r>
      <w:r>
        <w:rPr>
          <w:rFonts w:ascii="Times New Roman" w:hAnsi="Times New Roman"/>
          <w:spacing w:val="-6"/>
          <w:sz w:val="24"/>
          <w:szCs w:val="24"/>
        </w:rPr>
        <w:t>τ</w:t>
      </w:r>
      <w:r>
        <w:rPr>
          <w:rFonts w:ascii="Times New Roman" w:hAnsi="Times New Roman"/>
          <w:spacing w:val="-1"/>
          <w:sz w:val="24"/>
          <w:szCs w:val="24"/>
        </w:rPr>
        <w:t xml:space="preserve">αι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1"/>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8"/>
          <w:sz w:val="24"/>
          <w:szCs w:val="24"/>
        </w:rPr>
        <w:t>ρ</w:t>
      </w:r>
      <w:r>
        <w:rPr>
          <w:rFonts w:ascii="Times New Roman" w:hAnsi="Times New Roman"/>
          <w:spacing w:val="2"/>
          <w:sz w:val="24"/>
          <w:szCs w:val="24"/>
        </w:rPr>
        <w:t>οδ</w:t>
      </w:r>
      <w:r>
        <w:rPr>
          <w:rFonts w:ascii="Times New Roman" w:hAnsi="Times New Roman"/>
          <w:spacing w:val="-2"/>
          <w:sz w:val="24"/>
          <w:szCs w:val="24"/>
        </w:rPr>
        <w:t>ι</w:t>
      </w:r>
      <w:r>
        <w:rPr>
          <w:rFonts w:ascii="Times New Roman" w:hAnsi="Times New Roman"/>
          <w:spacing w:val="-3"/>
          <w:sz w:val="24"/>
          <w:szCs w:val="24"/>
        </w:rPr>
        <w:t>α</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1"/>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w:t>
      </w:r>
      <w:r>
        <w:rPr>
          <w:rFonts w:ascii="Times New Roman" w:hAnsi="Times New Roman"/>
          <w:spacing w:val="-1"/>
          <w:sz w:val="24"/>
          <w:szCs w:val="24"/>
        </w:rPr>
        <w:t>ρι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1"/>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ά</w:t>
      </w:r>
      <w:r>
        <w:rPr>
          <w:rFonts w:ascii="Times New Roman" w:hAnsi="Times New Roman"/>
          <w:spacing w:val="-2"/>
          <w:sz w:val="24"/>
          <w:szCs w:val="24"/>
        </w:rPr>
        <w:t>σ</w:t>
      </w:r>
      <w:r>
        <w:rPr>
          <w:rFonts w:ascii="Times New Roman" w:hAnsi="Times New Roman"/>
          <w:spacing w:val="-3"/>
          <w:sz w:val="24"/>
          <w:szCs w:val="24"/>
        </w:rPr>
        <w:t>ε</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2"/>
          <w:sz w:val="24"/>
          <w:szCs w:val="24"/>
        </w:rPr>
        <w:t xml:space="preserve"> </w:t>
      </w:r>
      <w:r>
        <w:rPr>
          <w:rFonts w:ascii="Times New Roman" w:hAnsi="Times New Roman"/>
          <w:spacing w:val="-7"/>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αζ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5"/>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w:t>
      </w:r>
      <w:r>
        <w:rPr>
          <w:rFonts w:ascii="Times New Roman" w:hAnsi="Times New Roman"/>
          <w:spacing w:val="-1"/>
          <w:sz w:val="24"/>
          <w:szCs w:val="24"/>
        </w:rPr>
        <w:t>τ</w:t>
      </w:r>
      <w:r>
        <w:rPr>
          <w:rFonts w:ascii="Times New Roman" w:hAnsi="Times New Roman"/>
          <w:spacing w:val="-3"/>
          <w:sz w:val="24"/>
          <w:szCs w:val="24"/>
        </w:rPr>
        <w:t>ό</w:t>
      </w:r>
      <w:r>
        <w:rPr>
          <w:rFonts w:ascii="Times New Roman" w:hAnsi="Times New Roman"/>
          <w:spacing w:val="2"/>
          <w:sz w:val="24"/>
          <w:szCs w:val="24"/>
        </w:rPr>
        <w:t>μω</w:t>
      </w:r>
      <w:r>
        <w:rPr>
          <w:rFonts w:ascii="Times New Roman" w:hAnsi="Times New Roman"/>
          <w:spacing w:val="-1"/>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η:</w:t>
      </w:r>
      <w:r>
        <w:rPr>
          <w:rFonts w:ascii="Times New Roman" w:hAnsi="Times New Roman"/>
          <w:spacing w:val="1"/>
          <w:sz w:val="24"/>
          <w:szCs w:val="24"/>
        </w:rPr>
        <w:t xml:space="preserve">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22</w:t>
      </w:r>
    </w:p>
    <w:p w:rsidR="00B121AD" w:rsidRDefault="00B121AD" w:rsidP="00B121AD">
      <w:pPr>
        <w:widowControl w:val="0"/>
        <w:autoSpaceDE w:val="0"/>
        <w:spacing w:after="0"/>
        <w:jc w:val="both"/>
      </w:pPr>
      <w:r>
        <w:rPr>
          <w:rFonts w:ascii="Times New Roman" w:hAnsi="Times New Roman"/>
          <w:b/>
          <w:spacing w:val="-1"/>
          <w:sz w:val="24"/>
          <w:szCs w:val="24"/>
        </w:rPr>
        <w:t>«</w:t>
      </w:r>
      <w:r>
        <w:rPr>
          <w:rFonts w:ascii="Times New Roman" w:hAnsi="Times New Roman"/>
          <w:b/>
          <w:spacing w:val="-1"/>
          <w:sz w:val="24"/>
          <w:szCs w:val="24"/>
          <w:lang w:val="en-US"/>
        </w:rPr>
        <w:t>HBA</w:t>
      </w:r>
      <w:r>
        <w:rPr>
          <w:rFonts w:ascii="Times New Roman" w:hAnsi="Times New Roman"/>
          <w:b/>
          <w:spacing w:val="-1"/>
          <w:sz w:val="24"/>
          <w:szCs w:val="24"/>
        </w:rPr>
        <w:t>1</w:t>
      </w:r>
      <w:r>
        <w:rPr>
          <w:rFonts w:ascii="Times New Roman" w:hAnsi="Times New Roman"/>
          <w:b/>
          <w:spacing w:val="-1"/>
          <w:sz w:val="24"/>
          <w:szCs w:val="24"/>
          <w:lang w:val="en-US"/>
        </w:rPr>
        <w:t>C</w:t>
      </w:r>
      <w:r>
        <w:rPr>
          <w:rFonts w:ascii="Times New Roman" w:hAnsi="Times New Roman"/>
          <w:b/>
          <w:spacing w:val="-1"/>
          <w:sz w:val="24"/>
          <w:szCs w:val="24"/>
        </w:rPr>
        <w:t xml:space="preserve"> </w:t>
      </w:r>
      <w:proofErr w:type="spellStart"/>
      <w:r>
        <w:rPr>
          <w:rFonts w:ascii="Times New Roman" w:hAnsi="Times New Roman"/>
          <w:b/>
          <w:spacing w:val="-1"/>
          <w:sz w:val="24"/>
          <w:szCs w:val="24"/>
        </w:rPr>
        <w:t>Γλυκοζυλιωμένη</w:t>
      </w:r>
      <w:proofErr w:type="spellEnd"/>
      <w:r>
        <w:rPr>
          <w:rFonts w:ascii="Times New Roman" w:hAnsi="Times New Roman"/>
          <w:b/>
          <w:spacing w:val="-1"/>
          <w:sz w:val="24"/>
          <w:szCs w:val="24"/>
        </w:rPr>
        <w:t xml:space="preserve"> αιμοσφαιρίνη»</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pacing w:val="-1"/>
          <w:sz w:val="24"/>
          <w:szCs w:val="24"/>
        </w:rPr>
        <w:t>ήτο</w:t>
      </w:r>
      <w:r>
        <w:rPr>
          <w:rFonts w:ascii="Times New Roman" w:hAnsi="Times New Roman"/>
          <w:sz w:val="24"/>
          <w:szCs w:val="24"/>
        </w:rPr>
        <w:t>ι</w:t>
      </w:r>
      <w:r>
        <w:rPr>
          <w:rFonts w:ascii="Times New Roman" w:hAnsi="Times New Roman"/>
          <w:spacing w:val="30"/>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29"/>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w:t>
      </w:r>
      <w:r>
        <w:rPr>
          <w:rFonts w:ascii="Times New Roman" w:hAnsi="Times New Roman"/>
          <w:spacing w:val="-5"/>
          <w:sz w:val="24"/>
          <w:szCs w:val="24"/>
        </w:rPr>
        <w:t>φ</w:t>
      </w:r>
      <w:r>
        <w:rPr>
          <w:rFonts w:ascii="Times New Roman" w:hAnsi="Times New Roman"/>
          <w:spacing w:val="-1"/>
          <w:sz w:val="24"/>
          <w:szCs w:val="24"/>
        </w:rPr>
        <w:t>ορ</w:t>
      </w:r>
      <w:r>
        <w:rPr>
          <w:rFonts w:ascii="Times New Roman" w:hAnsi="Times New Roman"/>
          <w:sz w:val="24"/>
          <w:szCs w:val="24"/>
        </w:rPr>
        <w:t>ά</w:t>
      </w:r>
      <w:r>
        <w:rPr>
          <w:rFonts w:ascii="Times New Roman" w:hAnsi="Times New Roman"/>
          <w:spacing w:val="39"/>
          <w:sz w:val="24"/>
          <w:szCs w:val="24"/>
        </w:rPr>
        <w:t xml:space="preserve"> </w:t>
      </w:r>
      <w:r>
        <w:rPr>
          <w:rFonts w:ascii="Times New Roman" w:hAnsi="Times New Roman"/>
          <w:spacing w:val="-6"/>
          <w:sz w:val="24"/>
          <w:szCs w:val="24"/>
        </w:rPr>
        <w:t>τ</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36"/>
          <w:sz w:val="24"/>
          <w:szCs w:val="24"/>
        </w:rPr>
        <w:t xml:space="preserve"> </w:t>
      </w:r>
      <w:r>
        <w:rPr>
          <w:rFonts w:ascii="Times New Roman" w:hAnsi="Times New Roman"/>
          <w:spacing w:val="-1"/>
          <w:sz w:val="24"/>
          <w:szCs w:val="24"/>
        </w:rPr>
        <w:t>πα</w:t>
      </w:r>
      <w:r>
        <w:rPr>
          <w:rFonts w:ascii="Times New Roman" w:hAnsi="Times New Roman"/>
          <w:spacing w:val="-6"/>
          <w:sz w:val="24"/>
          <w:szCs w:val="24"/>
        </w:rPr>
        <w:t>ρ</w:t>
      </w:r>
      <w:r>
        <w:rPr>
          <w:rFonts w:ascii="Times New Roman" w:hAnsi="Times New Roman"/>
          <w:spacing w:val="-1"/>
          <w:sz w:val="24"/>
          <w:szCs w:val="24"/>
        </w:rPr>
        <w:t>εχό</w:t>
      </w:r>
      <w:r>
        <w:rPr>
          <w:rFonts w:ascii="Times New Roman" w:hAnsi="Times New Roman"/>
          <w:spacing w:val="4"/>
          <w:sz w:val="24"/>
          <w:szCs w:val="24"/>
        </w:rPr>
        <w:t>μ</w:t>
      </w:r>
      <w:r>
        <w:rPr>
          <w:rFonts w:ascii="Times New Roman" w:hAnsi="Times New Roman"/>
          <w:spacing w:val="-1"/>
          <w:sz w:val="24"/>
          <w:szCs w:val="24"/>
        </w:rPr>
        <w:t>ε</w:t>
      </w:r>
      <w:r>
        <w:rPr>
          <w:rFonts w:ascii="Times New Roman" w:hAnsi="Times New Roman"/>
          <w:spacing w:val="3"/>
          <w:sz w:val="24"/>
          <w:szCs w:val="24"/>
        </w:rPr>
        <w:t>ν</w:t>
      </w:r>
      <w:r>
        <w:rPr>
          <w:rFonts w:ascii="Times New Roman" w:hAnsi="Times New Roman"/>
          <w:spacing w:val="-4"/>
          <w:sz w:val="24"/>
          <w:szCs w:val="24"/>
        </w:rPr>
        <w:t>ω</w:t>
      </w:r>
      <w:r>
        <w:rPr>
          <w:rFonts w:ascii="Times New Roman" w:hAnsi="Times New Roman"/>
          <w:sz w:val="24"/>
          <w:szCs w:val="24"/>
        </w:rPr>
        <w:t>ν</w:t>
      </w:r>
      <w:r>
        <w:rPr>
          <w:rFonts w:ascii="Times New Roman" w:hAnsi="Times New Roman"/>
          <w:spacing w:val="35"/>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33"/>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31"/>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w:t>
      </w:r>
      <w:r>
        <w:rPr>
          <w:rFonts w:ascii="Times New Roman" w:hAnsi="Times New Roman"/>
          <w:spacing w:val="-5"/>
          <w:sz w:val="24"/>
          <w:szCs w:val="24"/>
        </w:rPr>
        <w:t>ρ</w:t>
      </w:r>
      <w:r>
        <w:rPr>
          <w:rFonts w:ascii="Times New Roman" w:hAnsi="Times New Roman"/>
          <w:spacing w:val="-1"/>
          <w:sz w:val="24"/>
          <w:szCs w:val="24"/>
        </w:rPr>
        <w:t>ά</w:t>
      </w:r>
      <w:r>
        <w:rPr>
          <w:rFonts w:ascii="Times New Roman" w:hAnsi="Times New Roman"/>
          <w:spacing w:val="4"/>
          <w:sz w:val="24"/>
          <w:szCs w:val="24"/>
        </w:rPr>
        <w:t>φ</w:t>
      </w:r>
      <w:r>
        <w:rPr>
          <w:rFonts w:ascii="Times New Roman" w:hAnsi="Times New Roman"/>
          <w:spacing w:val="-1"/>
          <w:sz w:val="24"/>
          <w:szCs w:val="24"/>
        </w:rPr>
        <w:t>ο</w:t>
      </w:r>
      <w:r>
        <w:rPr>
          <w:rFonts w:ascii="Times New Roman" w:hAnsi="Times New Roman"/>
          <w:spacing w:val="3"/>
          <w:sz w:val="24"/>
          <w:szCs w:val="24"/>
        </w:rPr>
        <w:t>ν</w:t>
      </w:r>
      <w:r>
        <w:rPr>
          <w:rFonts w:ascii="Times New Roman" w:hAnsi="Times New Roman"/>
          <w:spacing w:val="-6"/>
          <w:sz w:val="24"/>
          <w:szCs w:val="24"/>
        </w:rPr>
        <w:t>τ</w:t>
      </w:r>
      <w:r>
        <w:rPr>
          <w:rFonts w:ascii="Times New Roman" w:hAnsi="Times New Roman"/>
          <w:spacing w:val="-1"/>
          <w:sz w:val="24"/>
          <w:szCs w:val="24"/>
        </w:rPr>
        <w:t xml:space="preserve">αι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1"/>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8"/>
          <w:sz w:val="24"/>
          <w:szCs w:val="24"/>
        </w:rPr>
        <w:t>ρ</w:t>
      </w:r>
      <w:r>
        <w:rPr>
          <w:rFonts w:ascii="Times New Roman" w:hAnsi="Times New Roman"/>
          <w:spacing w:val="2"/>
          <w:sz w:val="24"/>
          <w:szCs w:val="24"/>
        </w:rPr>
        <w:t>οδ</w:t>
      </w:r>
      <w:r>
        <w:rPr>
          <w:rFonts w:ascii="Times New Roman" w:hAnsi="Times New Roman"/>
          <w:spacing w:val="-2"/>
          <w:sz w:val="24"/>
          <w:szCs w:val="24"/>
        </w:rPr>
        <w:t>ι</w:t>
      </w:r>
      <w:r>
        <w:rPr>
          <w:rFonts w:ascii="Times New Roman" w:hAnsi="Times New Roman"/>
          <w:spacing w:val="-3"/>
          <w:sz w:val="24"/>
          <w:szCs w:val="24"/>
        </w:rPr>
        <w:t>α</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1"/>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w:t>
      </w:r>
      <w:r>
        <w:rPr>
          <w:rFonts w:ascii="Times New Roman" w:hAnsi="Times New Roman"/>
          <w:spacing w:val="-1"/>
          <w:sz w:val="24"/>
          <w:szCs w:val="24"/>
        </w:rPr>
        <w:t>ρι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1"/>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ά</w:t>
      </w:r>
      <w:r>
        <w:rPr>
          <w:rFonts w:ascii="Times New Roman" w:hAnsi="Times New Roman"/>
          <w:spacing w:val="-2"/>
          <w:sz w:val="24"/>
          <w:szCs w:val="24"/>
        </w:rPr>
        <w:t>σ</w:t>
      </w:r>
      <w:r>
        <w:rPr>
          <w:rFonts w:ascii="Times New Roman" w:hAnsi="Times New Roman"/>
          <w:spacing w:val="-3"/>
          <w:sz w:val="24"/>
          <w:szCs w:val="24"/>
        </w:rPr>
        <w:t>ε</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2"/>
          <w:sz w:val="24"/>
          <w:szCs w:val="24"/>
        </w:rPr>
        <w:t xml:space="preserve"> </w:t>
      </w:r>
      <w:r>
        <w:rPr>
          <w:rFonts w:ascii="Times New Roman" w:hAnsi="Times New Roman"/>
          <w:spacing w:val="-7"/>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αζ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5"/>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w:t>
      </w:r>
      <w:r>
        <w:rPr>
          <w:rFonts w:ascii="Times New Roman" w:hAnsi="Times New Roman"/>
          <w:spacing w:val="-1"/>
          <w:sz w:val="24"/>
          <w:szCs w:val="24"/>
        </w:rPr>
        <w:t>τ</w:t>
      </w:r>
      <w:r>
        <w:rPr>
          <w:rFonts w:ascii="Times New Roman" w:hAnsi="Times New Roman"/>
          <w:spacing w:val="-3"/>
          <w:sz w:val="24"/>
          <w:szCs w:val="24"/>
        </w:rPr>
        <w:t>ό</w:t>
      </w:r>
      <w:r>
        <w:rPr>
          <w:rFonts w:ascii="Times New Roman" w:hAnsi="Times New Roman"/>
          <w:spacing w:val="2"/>
          <w:sz w:val="24"/>
          <w:szCs w:val="24"/>
        </w:rPr>
        <w:t>μω</w:t>
      </w:r>
      <w:r>
        <w:rPr>
          <w:rFonts w:ascii="Times New Roman" w:hAnsi="Times New Roman"/>
          <w:spacing w:val="-1"/>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Default="00B121AD" w:rsidP="00B121AD">
      <w:pPr>
        <w:widowControl w:val="0"/>
        <w:autoSpaceDE w:val="0"/>
        <w:spacing w:after="0" w:line="360" w:lineRule="auto"/>
        <w:jc w:val="center"/>
        <w:rPr>
          <w:rFonts w:ascii="Times New Roman" w:hAnsi="Times New Roman"/>
          <w:b/>
          <w:bCs/>
          <w:spacing w:val="-2"/>
          <w:sz w:val="24"/>
          <w:szCs w:val="24"/>
          <w:u w:val="single"/>
        </w:rPr>
      </w:pPr>
    </w:p>
    <w:p w:rsidR="00B121AD" w:rsidRDefault="00B121AD" w:rsidP="00B121AD">
      <w:pPr>
        <w:widowControl w:val="0"/>
        <w:autoSpaceDE w:val="0"/>
        <w:spacing w:after="0" w:line="360" w:lineRule="auto"/>
        <w:jc w:val="center"/>
        <w:rPr>
          <w:rFonts w:ascii="Times New Roman" w:hAnsi="Times New Roman"/>
          <w:b/>
          <w:bCs/>
          <w:spacing w:val="-2"/>
          <w:sz w:val="24"/>
          <w:szCs w:val="24"/>
          <w:u w:val="single"/>
        </w:rPr>
      </w:pPr>
    </w:p>
    <w:p w:rsidR="00B121AD" w:rsidRDefault="00B121AD" w:rsidP="00B121AD">
      <w:pPr>
        <w:widowControl w:val="0"/>
        <w:autoSpaceDE w:val="0"/>
        <w:spacing w:after="0" w:line="360" w:lineRule="auto"/>
        <w:jc w:val="center"/>
      </w:pPr>
      <w:r>
        <w:rPr>
          <w:rFonts w:ascii="Times New Roman" w:hAnsi="Times New Roman"/>
          <w:b/>
          <w:bCs/>
          <w:spacing w:val="-2"/>
          <w:sz w:val="24"/>
          <w:szCs w:val="24"/>
          <w:u w:val="single"/>
        </w:rPr>
        <w:t>(2</w:t>
      </w:r>
      <w:r>
        <w:rPr>
          <w:rFonts w:ascii="Times New Roman" w:hAnsi="Times New Roman"/>
          <w:b/>
          <w:bCs/>
          <w:sz w:val="24"/>
          <w:szCs w:val="24"/>
          <w:u w:val="single"/>
        </w:rPr>
        <w:t>η</w:t>
      </w:r>
      <w:r>
        <w:rPr>
          <w:rFonts w:ascii="Times New Roman" w:hAnsi="Times New Roman"/>
          <w:b/>
          <w:bCs/>
          <w:spacing w:val="4"/>
          <w:sz w:val="24"/>
          <w:szCs w:val="24"/>
          <w:u w:val="single"/>
        </w:rPr>
        <w:t xml:space="preserve"> </w:t>
      </w:r>
      <w:r>
        <w:rPr>
          <w:rFonts w:ascii="Times New Roman" w:hAnsi="Times New Roman"/>
          <w:b/>
          <w:bCs/>
          <w:spacing w:val="-3"/>
          <w:sz w:val="24"/>
          <w:szCs w:val="24"/>
          <w:u w:val="single"/>
        </w:rPr>
        <w:t>Ο</w:t>
      </w:r>
      <w:r>
        <w:rPr>
          <w:rFonts w:ascii="Times New Roman" w:hAnsi="Times New Roman"/>
          <w:b/>
          <w:bCs/>
          <w:spacing w:val="2"/>
          <w:sz w:val="24"/>
          <w:szCs w:val="24"/>
          <w:u w:val="single"/>
        </w:rPr>
        <w:t>Μ</w:t>
      </w:r>
      <w:r>
        <w:rPr>
          <w:rFonts w:ascii="Times New Roman" w:hAnsi="Times New Roman"/>
          <w:b/>
          <w:bCs/>
          <w:spacing w:val="-8"/>
          <w:sz w:val="24"/>
          <w:szCs w:val="24"/>
          <w:u w:val="single"/>
        </w:rPr>
        <w:t>Α</w:t>
      </w:r>
      <w:r>
        <w:rPr>
          <w:rFonts w:ascii="Times New Roman" w:hAnsi="Times New Roman"/>
          <w:b/>
          <w:bCs/>
          <w:spacing w:val="2"/>
          <w:sz w:val="24"/>
          <w:szCs w:val="24"/>
          <w:u w:val="single"/>
        </w:rPr>
        <w:t>Δ</w:t>
      </w:r>
      <w:r>
        <w:rPr>
          <w:rFonts w:ascii="Times New Roman" w:hAnsi="Times New Roman"/>
          <w:b/>
          <w:bCs/>
          <w:spacing w:val="-9"/>
          <w:sz w:val="24"/>
          <w:szCs w:val="24"/>
          <w:u w:val="single"/>
        </w:rPr>
        <w:t>Α)</w:t>
      </w:r>
      <w:r>
        <w:rPr>
          <w:rFonts w:ascii="Times New Roman" w:hAnsi="Times New Roman"/>
          <w:b/>
          <w:bCs/>
          <w:sz w:val="24"/>
          <w:szCs w:val="24"/>
          <w:u w:val="single"/>
        </w:rPr>
        <w:t>:</w:t>
      </w:r>
      <w:r>
        <w:rPr>
          <w:rFonts w:ascii="Times New Roman" w:hAnsi="Times New Roman"/>
          <w:b/>
          <w:bCs/>
          <w:spacing w:val="2"/>
          <w:sz w:val="24"/>
          <w:szCs w:val="24"/>
          <w:u w:val="single"/>
        </w:rPr>
        <w:t xml:space="preserve"> Πρόσθετες </w:t>
      </w:r>
      <w:r>
        <w:rPr>
          <w:rFonts w:ascii="Times New Roman" w:hAnsi="Times New Roman"/>
          <w:b/>
          <w:bCs/>
          <w:spacing w:val="-2"/>
          <w:sz w:val="24"/>
          <w:szCs w:val="24"/>
          <w:u w:val="single"/>
        </w:rPr>
        <w:t xml:space="preserve">Εξετάσεις </w:t>
      </w:r>
      <w:r>
        <w:rPr>
          <w:rFonts w:ascii="Times New Roman" w:hAnsi="Times New Roman"/>
          <w:b/>
          <w:bCs/>
          <w:spacing w:val="2"/>
          <w:sz w:val="24"/>
          <w:szCs w:val="24"/>
          <w:u w:val="single"/>
        </w:rPr>
        <w:t>α</w:t>
      </w:r>
      <w:r>
        <w:rPr>
          <w:rFonts w:ascii="Times New Roman" w:hAnsi="Times New Roman"/>
          <w:b/>
          <w:bCs/>
          <w:spacing w:val="-2"/>
          <w:sz w:val="24"/>
          <w:szCs w:val="24"/>
          <w:u w:val="single"/>
        </w:rPr>
        <w:t>ν</w:t>
      </w:r>
      <w:r>
        <w:rPr>
          <w:rFonts w:ascii="Times New Roman" w:hAnsi="Times New Roman"/>
          <w:b/>
          <w:bCs/>
          <w:spacing w:val="2"/>
          <w:sz w:val="24"/>
          <w:szCs w:val="24"/>
          <w:u w:val="single"/>
        </w:rPr>
        <w:t>δ</w:t>
      </w:r>
      <w:r>
        <w:rPr>
          <w:rFonts w:ascii="Times New Roman" w:hAnsi="Times New Roman"/>
          <w:b/>
          <w:bCs/>
          <w:spacing w:val="-5"/>
          <w:sz w:val="24"/>
          <w:szCs w:val="24"/>
          <w:u w:val="single"/>
        </w:rPr>
        <w:t>ρ</w:t>
      </w:r>
      <w:r>
        <w:rPr>
          <w:rFonts w:ascii="Times New Roman" w:hAnsi="Times New Roman"/>
          <w:b/>
          <w:bCs/>
          <w:spacing w:val="2"/>
          <w:sz w:val="24"/>
          <w:szCs w:val="24"/>
          <w:u w:val="single"/>
        </w:rPr>
        <w:t>ώ</w:t>
      </w:r>
      <w:r>
        <w:rPr>
          <w:rFonts w:ascii="Times New Roman" w:hAnsi="Times New Roman"/>
          <w:b/>
          <w:bCs/>
          <w:sz w:val="24"/>
          <w:szCs w:val="24"/>
          <w:u w:val="single"/>
        </w:rPr>
        <w:t>ν –</w:t>
      </w:r>
      <w:r>
        <w:rPr>
          <w:rFonts w:ascii="Times New Roman" w:hAnsi="Times New Roman"/>
          <w:b/>
          <w:bCs/>
          <w:spacing w:val="-1"/>
          <w:sz w:val="24"/>
          <w:szCs w:val="24"/>
          <w:u w:val="single"/>
        </w:rPr>
        <w:t xml:space="preserve"> </w:t>
      </w:r>
      <w:r>
        <w:rPr>
          <w:rFonts w:ascii="Times New Roman" w:hAnsi="Times New Roman"/>
          <w:b/>
          <w:bCs/>
          <w:spacing w:val="-2"/>
          <w:sz w:val="24"/>
          <w:szCs w:val="24"/>
          <w:u w:val="single"/>
        </w:rPr>
        <w:t>γ</w:t>
      </w:r>
      <w:r>
        <w:rPr>
          <w:rFonts w:ascii="Times New Roman" w:hAnsi="Times New Roman"/>
          <w:b/>
          <w:bCs/>
          <w:spacing w:val="-7"/>
          <w:sz w:val="24"/>
          <w:szCs w:val="24"/>
          <w:u w:val="single"/>
        </w:rPr>
        <w:t>υ</w:t>
      </w:r>
      <w:r>
        <w:rPr>
          <w:rFonts w:ascii="Times New Roman" w:hAnsi="Times New Roman"/>
          <w:b/>
          <w:bCs/>
          <w:spacing w:val="-2"/>
          <w:sz w:val="24"/>
          <w:szCs w:val="24"/>
          <w:u w:val="single"/>
        </w:rPr>
        <w:t>ν</w:t>
      </w:r>
      <w:r>
        <w:rPr>
          <w:rFonts w:ascii="Times New Roman" w:hAnsi="Times New Roman"/>
          <w:b/>
          <w:bCs/>
          <w:spacing w:val="2"/>
          <w:w w:val="101"/>
          <w:sz w:val="24"/>
          <w:szCs w:val="24"/>
          <w:u w:val="single"/>
        </w:rPr>
        <w:t>αι</w:t>
      </w:r>
      <w:r>
        <w:rPr>
          <w:rFonts w:ascii="Times New Roman" w:hAnsi="Times New Roman"/>
          <w:b/>
          <w:bCs/>
          <w:spacing w:val="-3"/>
          <w:w w:val="101"/>
          <w:sz w:val="24"/>
          <w:szCs w:val="24"/>
          <w:u w:val="single"/>
        </w:rPr>
        <w:t>κ</w:t>
      </w:r>
      <w:r>
        <w:rPr>
          <w:rFonts w:ascii="Times New Roman" w:hAnsi="Times New Roman"/>
          <w:b/>
          <w:bCs/>
          <w:spacing w:val="2"/>
          <w:sz w:val="24"/>
          <w:szCs w:val="24"/>
          <w:u w:val="single"/>
        </w:rPr>
        <w:t>ών</w:t>
      </w:r>
    </w:p>
    <w:p w:rsidR="00B121AD" w:rsidRDefault="00B121AD" w:rsidP="00B121AD">
      <w:pPr>
        <w:widowControl w:val="0"/>
        <w:autoSpaceDE w:val="0"/>
        <w:spacing w:after="0"/>
        <w:jc w:val="both"/>
        <w:rPr>
          <w:rFonts w:ascii="Times New Roman" w:hAnsi="Times New Roman"/>
          <w:b/>
          <w:bCs/>
          <w:spacing w:val="-6"/>
          <w:sz w:val="24"/>
          <w:szCs w:val="24"/>
          <w:u w:val="single"/>
        </w:rPr>
      </w:pPr>
    </w:p>
    <w:p w:rsidR="00B121AD" w:rsidRDefault="00B121AD" w:rsidP="00B121AD">
      <w:pPr>
        <w:widowControl w:val="0"/>
        <w:autoSpaceDE w:val="0"/>
        <w:spacing w:after="0"/>
        <w:jc w:val="both"/>
        <w:rPr>
          <w:rFonts w:ascii="Times New Roman" w:hAnsi="Times New Roman"/>
          <w:b/>
          <w:bCs/>
          <w:spacing w:val="-6"/>
          <w:sz w:val="24"/>
          <w:szCs w:val="24"/>
          <w:u w:val="single"/>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1</w:t>
      </w:r>
    </w:p>
    <w:p w:rsidR="00B121AD" w:rsidRDefault="00B121AD" w:rsidP="00B121AD">
      <w:pPr>
        <w:widowControl w:val="0"/>
        <w:autoSpaceDE w:val="0"/>
        <w:spacing w:after="0"/>
        <w:jc w:val="both"/>
      </w:pPr>
      <w:r>
        <w:rPr>
          <w:rFonts w:ascii="Times New Roman" w:hAnsi="Times New Roman"/>
          <w:b/>
          <w:spacing w:val="-1"/>
          <w:sz w:val="24"/>
          <w:szCs w:val="24"/>
        </w:rPr>
        <w:t>«</w:t>
      </w:r>
      <w:r>
        <w:rPr>
          <w:rFonts w:ascii="Times New Roman" w:hAnsi="Times New Roman"/>
          <w:b/>
          <w:spacing w:val="4"/>
          <w:sz w:val="24"/>
          <w:szCs w:val="24"/>
        </w:rPr>
        <w:t>Ηλεκτροκαρδιογράφημα</w:t>
      </w:r>
      <w:r>
        <w:rPr>
          <w:rFonts w:ascii="Times New Roman" w:hAnsi="Times New Roman"/>
          <w:b/>
          <w:spacing w:val="-1"/>
          <w:sz w:val="24"/>
          <w:szCs w:val="24"/>
        </w:rPr>
        <w:t>»</w:t>
      </w:r>
      <w:r>
        <w:rPr>
          <w:rFonts w:ascii="Times New Roman" w:hAnsi="Times New Roman"/>
          <w:b/>
          <w:sz w:val="24"/>
          <w:szCs w:val="24"/>
        </w:rPr>
        <w:t>,</w:t>
      </w:r>
      <w:r>
        <w:rPr>
          <w:rFonts w:ascii="Times New Roman" w:hAnsi="Times New Roman"/>
          <w:b/>
          <w:spacing w:val="15"/>
          <w:sz w:val="24"/>
          <w:szCs w:val="24"/>
        </w:rPr>
        <w:t xml:space="preserve"> </w:t>
      </w:r>
      <w:r>
        <w:rPr>
          <w:rFonts w:ascii="Times New Roman" w:hAnsi="Times New Roman"/>
          <w:spacing w:val="-1"/>
          <w:sz w:val="24"/>
          <w:szCs w:val="24"/>
        </w:rPr>
        <w:t>ήτο</w:t>
      </w:r>
      <w:r>
        <w:rPr>
          <w:rFonts w:ascii="Times New Roman" w:hAnsi="Times New Roman"/>
          <w:sz w:val="24"/>
          <w:szCs w:val="24"/>
        </w:rPr>
        <w:t>ι</w:t>
      </w:r>
      <w:r>
        <w:rPr>
          <w:rFonts w:ascii="Times New Roman" w:hAnsi="Times New Roman"/>
          <w:spacing w:val="30"/>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29"/>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w:t>
      </w:r>
      <w:r>
        <w:rPr>
          <w:rFonts w:ascii="Times New Roman" w:hAnsi="Times New Roman"/>
          <w:spacing w:val="-5"/>
          <w:sz w:val="24"/>
          <w:szCs w:val="24"/>
        </w:rPr>
        <w:t>φ</w:t>
      </w:r>
      <w:r>
        <w:rPr>
          <w:rFonts w:ascii="Times New Roman" w:hAnsi="Times New Roman"/>
          <w:spacing w:val="-1"/>
          <w:sz w:val="24"/>
          <w:szCs w:val="24"/>
        </w:rPr>
        <w:t>ορ</w:t>
      </w:r>
      <w:r>
        <w:rPr>
          <w:rFonts w:ascii="Times New Roman" w:hAnsi="Times New Roman"/>
          <w:sz w:val="24"/>
          <w:szCs w:val="24"/>
        </w:rPr>
        <w:t>ά</w:t>
      </w:r>
      <w:r>
        <w:rPr>
          <w:rFonts w:ascii="Times New Roman" w:hAnsi="Times New Roman"/>
          <w:spacing w:val="39"/>
          <w:sz w:val="24"/>
          <w:szCs w:val="24"/>
        </w:rPr>
        <w:t xml:space="preserve"> </w:t>
      </w:r>
      <w:r>
        <w:rPr>
          <w:rFonts w:ascii="Times New Roman" w:hAnsi="Times New Roman"/>
          <w:spacing w:val="-6"/>
          <w:sz w:val="24"/>
          <w:szCs w:val="24"/>
        </w:rPr>
        <w:t>τ</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36"/>
          <w:sz w:val="24"/>
          <w:szCs w:val="24"/>
        </w:rPr>
        <w:t xml:space="preserve"> </w:t>
      </w:r>
      <w:r>
        <w:rPr>
          <w:rFonts w:ascii="Times New Roman" w:hAnsi="Times New Roman"/>
          <w:spacing w:val="-1"/>
          <w:sz w:val="24"/>
          <w:szCs w:val="24"/>
        </w:rPr>
        <w:t>πα</w:t>
      </w:r>
      <w:r>
        <w:rPr>
          <w:rFonts w:ascii="Times New Roman" w:hAnsi="Times New Roman"/>
          <w:spacing w:val="-6"/>
          <w:sz w:val="24"/>
          <w:szCs w:val="24"/>
        </w:rPr>
        <w:t>ρ</w:t>
      </w:r>
      <w:r>
        <w:rPr>
          <w:rFonts w:ascii="Times New Roman" w:hAnsi="Times New Roman"/>
          <w:spacing w:val="-1"/>
          <w:sz w:val="24"/>
          <w:szCs w:val="24"/>
        </w:rPr>
        <w:t>εχό</w:t>
      </w:r>
      <w:r>
        <w:rPr>
          <w:rFonts w:ascii="Times New Roman" w:hAnsi="Times New Roman"/>
          <w:spacing w:val="4"/>
          <w:sz w:val="24"/>
          <w:szCs w:val="24"/>
        </w:rPr>
        <w:t>μ</w:t>
      </w:r>
      <w:r>
        <w:rPr>
          <w:rFonts w:ascii="Times New Roman" w:hAnsi="Times New Roman"/>
          <w:spacing w:val="-1"/>
          <w:sz w:val="24"/>
          <w:szCs w:val="24"/>
        </w:rPr>
        <w:t>ε</w:t>
      </w:r>
      <w:r>
        <w:rPr>
          <w:rFonts w:ascii="Times New Roman" w:hAnsi="Times New Roman"/>
          <w:spacing w:val="3"/>
          <w:sz w:val="24"/>
          <w:szCs w:val="24"/>
        </w:rPr>
        <w:t>ν</w:t>
      </w:r>
      <w:r>
        <w:rPr>
          <w:rFonts w:ascii="Times New Roman" w:hAnsi="Times New Roman"/>
          <w:spacing w:val="-4"/>
          <w:sz w:val="24"/>
          <w:szCs w:val="24"/>
        </w:rPr>
        <w:t>ω</w:t>
      </w:r>
      <w:r>
        <w:rPr>
          <w:rFonts w:ascii="Times New Roman" w:hAnsi="Times New Roman"/>
          <w:sz w:val="24"/>
          <w:szCs w:val="24"/>
        </w:rPr>
        <w:t>ν</w:t>
      </w:r>
      <w:r>
        <w:rPr>
          <w:rFonts w:ascii="Times New Roman" w:hAnsi="Times New Roman"/>
          <w:spacing w:val="35"/>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33"/>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31"/>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w:t>
      </w:r>
      <w:r>
        <w:rPr>
          <w:rFonts w:ascii="Times New Roman" w:hAnsi="Times New Roman"/>
          <w:spacing w:val="-5"/>
          <w:sz w:val="24"/>
          <w:szCs w:val="24"/>
        </w:rPr>
        <w:t>ρ</w:t>
      </w:r>
      <w:r>
        <w:rPr>
          <w:rFonts w:ascii="Times New Roman" w:hAnsi="Times New Roman"/>
          <w:spacing w:val="-1"/>
          <w:sz w:val="24"/>
          <w:szCs w:val="24"/>
        </w:rPr>
        <w:t>ά</w:t>
      </w:r>
      <w:r>
        <w:rPr>
          <w:rFonts w:ascii="Times New Roman" w:hAnsi="Times New Roman"/>
          <w:spacing w:val="4"/>
          <w:sz w:val="24"/>
          <w:szCs w:val="24"/>
        </w:rPr>
        <w:t>φ</w:t>
      </w:r>
      <w:r>
        <w:rPr>
          <w:rFonts w:ascii="Times New Roman" w:hAnsi="Times New Roman"/>
          <w:spacing w:val="-1"/>
          <w:sz w:val="24"/>
          <w:szCs w:val="24"/>
        </w:rPr>
        <w:t>ο</w:t>
      </w:r>
      <w:r>
        <w:rPr>
          <w:rFonts w:ascii="Times New Roman" w:hAnsi="Times New Roman"/>
          <w:spacing w:val="3"/>
          <w:sz w:val="24"/>
          <w:szCs w:val="24"/>
        </w:rPr>
        <w:t>ν</w:t>
      </w:r>
      <w:r>
        <w:rPr>
          <w:rFonts w:ascii="Times New Roman" w:hAnsi="Times New Roman"/>
          <w:spacing w:val="-6"/>
          <w:sz w:val="24"/>
          <w:szCs w:val="24"/>
        </w:rPr>
        <w:t>τ</w:t>
      </w:r>
      <w:r>
        <w:rPr>
          <w:rFonts w:ascii="Times New Roman" w:hAnsi="Times New Roman"/>
          <w:spacing w:val="-1"/>
          <w:sz w:val="24"/>
          <w:szCs w:val="24"/>
        </w:rPr>
        <w:t xml:space="preserve">αι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1"/>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8"/>
          <w:sz w:val="24"/>
          <w:szCs w:val="24"/>
        </w:rPr>
        <w:t>ρ</w:t>
      </w:r>
      <w:r>
        <w:rPr>
          <w:rFonts w:ascii="Times New Roman" w:hAnsi="Times New Roman"/>
          <w:spacing w:val="2"/>
          <w:sz w:val="24"/>
          <w:szCs w:val="24"/>
        </w:rPr>
        <w:t>οδ</w:t>
      </w:r>
      <w:r>
        <w:rPr>
          <w:rFonts w:ascii="Times New Roman" w:hAnsi="Times New Roman"/>
          <w:spacing w:val="-2"/>
          <w:sz w:val="24"/>
          <w:szCs w:val="24"/>
        </w:rPr>
        <w:t>ι</w:t>
      </w:r>
      <w:r>
        <w:rPr>
          <w:rFonts w:ascii="Times New Roman" w:hAnsi="Times New Roman"/>
          <w:spacing w:val="-3"/>
          <w:sz w:val="24"/>
          <w:szCs w:val="24"/>
        </w:rPr>
        <w:t>α</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1"/>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w:t>
      </w:r>
      <w:r>
        <w:rPr>
          <w:rFonts w:ascii="Times New Roman" w:hAnsi="Times New Roman"/>
          <w:spacing w:val="-1"/>
          <w:sz w:val="24"/>
          <w:szCs w:val="24"/>
        </w:rPr>
        <w:t>ρι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1"/>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ά</w:t>
      </w:r>
      <w:r>
        <w:rPr>
          <w:rFonts w:ascii="Times New Roman" w:hAnsi="Times New Roman"/>
          <w:spacing w:val="-2"/>
          <w:sz w:val="24"/>
          <w:szCs w:val="24"/>
        </w:rPr>
        <w:t>σ</w:t>
      </w:r>
      <w:r>
        <w:rPr>
          <w:rFonts w:ascii="Times New Roman" w:hAnsi="Times New Roman"/>
          <w:spacing w:val="-3"/>
          <w:sz w:val="24"/>
          <w:szCs w:val="24"/>
        </w:rPr>
        <w:t>ε</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2"/>
          <w:sz w:val="24"/>
          <w:szCs w:val="24"/>
        </w:rPr>
        <w:t xml:space="preserve"> </w:t>
      </w:r>
      <w:r>
        <w:rPr>
          <w:rFonts w:ascii="Times New Roman" w:hAnsi="Times New Roman"/>
          <w:spacing w:val="-7"/>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αζ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5"/>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w:t>
      </w:r>
      <w:r>
        <w:rPr>
          <w:rFonts w:ascii="Times New Roman" w:hAnsi="Times New Roman"/>
          <w:spacing w:val="-1"/>
          <w:sz w:val="24"/>
          <w:szCs w:val="24"/>
        </w:rPr>
        <w:t>τ</w:t>
      </w:r>
      <w:r>
        <w:rPr>
          <w:rFonts w:ascii="Times New Roman" w:hAnsi="Times New Roman"/>
          <w:spacing w:val="-3"/>
          <w:sz w:val="24"/>
          <w:szCs w:val="24"/>
        </w:rPr>
        <w:t>ό</w:t>
      </w:r>
      <w:r>
        <w:rPr>
          <w:rFonts w:ascii="Times New Roman" w:hAnsi="Times New Roman"/>
          <w:spacing w:val="2"/>
          <w:sz w:val="24"/>
          <w:szCs w:val="24"/>
        </w:rPr>
        <w:t>μω</w:t>
      </w:r>
      <w:r>
        <w:rPr>
          <w:rFonts w:ascii="Times New Roman" w:hAnsi="Times New Roman"/>
          <w:spacing w:val="-1"/>
          <w:sz w:val="24"/>
          <w:szCs w:val="24"/>
        </w:rPr>
        <w:t>ν</w:t>
      </w:r>
      <w:r>
        <w:rPr>
          <w:rFonts w:ascii="Times New Roman" w:hAnsi="Times New Roman"/>
          <w:sz w:val="24"/>
          <w:szCs w:val="24"/>
        </w:rPr>
        <w:t>. Καταγραφή δώδεκα απαγωγών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w:t>
      </w:r>
      <w:proofErr w:type="spellStart"/>
      <w:r>
        <w:rPr>
          <w:rFonts w:ascii="Times New Roman" w:hAnsi="Times New Roman"/>
          <w:sz w:val="24"/>
          <w:szCs w:val="24"/>
          <w:lang w:val="en-US"/>
        </w:rPr>
        <w:t>avR</w:t>
      </w:r>
      <w:proofErr w:type="spellEnd"/>
      <w:r>
        <w:rPr>
          <w:rFonts w:ascii="Times New Roman" w:hAnsi="Times New Roman"/>
          <w:sz w:val="24"/>
          <w:szCs w:val="24"/>
        </w:rPr>
        <w:t xml:space="preserve">, </w:t>
      </w:r>
      <w:proofErr w:type="spellStart"/>
      <w:r>
        <w:rPr>
          <w:rFonts w:ascii="Times New Roman" w:hAnsi="Times New Roman"/>
          <w:sz w:val="24"/>
          <w:szCs w:val="24"/>
          <w:lang w:val="en-US"/>
        </w:rPr>
        <w:t>avF</w:t>
      </w:r>
      <w:proofErr w:type="spellEnd"/>
      <w:r>
        <w:rPr>
          <w:rFonts w:ascii="Times New Roman" w:hAnsi="Times New Roman"/>
          <w:sz w:val="24"/>
          <w:szCs w:val="24"/>
        </w:rPr>
        <w:t xml:space="preserve">, </w:t>
      </w:r>
      <w:proofErr w:type="spellStart"/>
      <w:r>
        <w:rPr>
          <w:rFonts w:ascii="Times New Roman" w:hAnsi="Times New Roman"/>
          <w:sz w:val="24"/>
          <w:szCs w:val="24"/>
          <w:lang w:val="en-US"/>
        </w:rPr>
        <w:t>avL</w:t>
      </w:r>
      <w:proofErr w:type="spellEnd"/>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vertAlign w:val="subscript"/>
        </w:rPr>
        <w:t>4</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vertAlign w:val="subscript"/>
        </w:rPr>
        <w:t>5</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vertAlign w:val="subscript"/>
        </w:rPr>
        <w:t>6</w:t>
      </w:r>
      <w:r>
        <w:rPr>
          <w:rFonts w:ascii="Times New Roman" w:hAnsi="Times New Roman"/>
          <w:sz w:val="24"/>
          <w:szCs w:val="24"/>
        </w:rPr>
        <w:t xml:space="preserve">) και </w:t>
      </w:r>
      <w:r>
        <w:rPr>
          <w:rFonts w:ascii="Times New Roman" w:hAnsi="Times New Roman"/>
          <w:sz w:val="24"/>
          <w:szCs w:val="24"/>
        </w:rPr>
        <w:lastRenderedPageBreak/>
        <w:t>γνωμάτευση.</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η:</w:t>
      </w:r>
      <w:r>
        <w:rPr>
          <w:rFonts w:ascii="Times New Roman" w:hAnsi="Times New Roman"/>
          <w:spacing w:val="1"/>
          <w:sz w:val="24"/>
          <w:szCs w:val="24"/>
        </w:rPr>
        <w:t xml:space="preserve"> </w:t>
      </w:r>
    </w:p>
    <w:p w:rsidR="00B121AD" w:rsidRDefault="00B121AD" w:rsidP="00B121AD">
      <w:pPr>
        <w:widowControl w:val="0"/>
        <w:autoSpaceDE w:val="0"/>
        <w:spacing w:after="0" w:line="360" w:lineRule="auto"/>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2</w:t>
      </w:r>
    </w:p>
    <w:p w:rsidR="00B121AD" w:rsidRDefault="00B121AD" w:rsidP="00B121AD">
      <w:pPr>
        <w:widowControl w:val="0"/>
        <w:autoSpaceDE w:val="0"/>
        <w:spacing w:after="0"/>
        <w:jc w:val="both"/>
      </w:pPr>
      <w:r>
        <w:rPr>
          <w:rFonts w:ascii="Times New Roman" w:hAnsi="Times New Roman"/>
          <w:b/>
          <w:spacing w:val="-1"/>
          <w:sz w:val="24"/>
          <w:szCs w:val="24"/>
        </w:rPr>
        <w:t>«</w:t>
      </w:r>
      <w:r>
        <w:rPr>
          <w:rFonts w:ascii="Times New Roman" w:hAnsi="Times New Roman"/>
          <w:b/>
          <w:spacing w:val="4"/>
          <w:sz w:val="24"/>
          <w:szCs w:val="24"/>
        </w:rPr>
        <w:t>Τεστ ΠΑΠ</w:t>
      </w:r>
      <w:r>
        <w:rPr>
          <w:rFonts w:ascii="Times New Roman" w:hAnsi="Times New Roman"/>
          <w:b/>
          <w:spacing w:val="-1"/>
          <w:sz w:val="24"/>
          <w:szCs w:val="24"/>
        </w:rPr>
        <w:t>»</w:t>
      </w:r>
      <w:r>
        <w:rPr>
          <w:rFonts w:ascii="Times New Roman" w:hAnsi="Times New Roman"/>
          <w:b/>
          <w:sz w:val="24"/>
          <w:szCs w:val="24"/>
        </w:rPr>
        <w:t>,</w:t>
      </w:r>
      <w:r>
        <w:rPr>
          <w:rFonts w:ascii="Times New Roman" w:hAnsi="Times New Roman"/>
          <w:b/>
          <w:spacing w:val="15"/>
          <w:sz w:val="24"/>
          <w:szCs w:val="24"/>
        </w:rPr>
        <w:t xml:space="preserve"> </w:t>
      </w:r>
      <w:r>
        <w:rPr>
          <w:rFonts w:ascii="Times New Roman" w:hAnsi="Times New Roman"/>
          <w:spacing w:val="-1"/>
          <w:sz w:val="24"/>
          <w:szCs w:val="24"/>
        </w:rPr>
        <w:t>ήτο</w:t>
      </w:r>
      <w:r>
        <w:rPr>
          <w:rFonts w:ascii="Times New Roman" w:hAnsi="Times New Roman"/>
          <w:sz w:val="24"/>
          <w:szCs w:val="24"/>
        </w:rPr>
        <w:t>ι</w:t>
      </w:r>
      <w:r>
        <w:rPr>
          <w:rFonts w:ascii="Times New Roman" w:hAnsi="Times New Roman"/>
          <w:spacing w:val="30"/>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29"/>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w:t>
      </w:r>
      <w:r>
        <w:rPr>
          <w:rFonts w:ascii="Times New Roman" w:hAnsi="Times New Roman"/>
          <w:spacing w:val="-5"/>
          <w:sz w:val="24"/>
          <w:szCs w:val="24"/>
        </w:rPr>
        <w:t>φ</w:t>
      </w:r>
      <w:r>
        <w:rPr>
          <w:rFonts w:ascii="Times New Roman" w:hAnsi="Times New Roman"/>
          <w:spacing w:val="-1"/>
          <w:sz w:val="24"/>
          <w:szCs w:val="24"/>
        </w:rPr>
        <w:t>ορ</w:t>
      </w:r>
      <w:r>
        <w:rPr>
          <w:rFonts w:ascii="Times New Roman" w:hAnsi="Times New Roman"/>
          <w:sz w:val="24"/>
          <w:szCs w:val="24"/>
        </w:rPr>
        <w:t>ά</w:t>
      </w:r>
      <w:r>
        <w:rPr>
          <w:rFonts w:ascii="Times New Roman" w:hAnsi="Times New Roman"/>
          <w:spacing w:val="39"/>
          <w:sz w:val="24"/>
          <w:szCs w:val="24"/>
        </w:rPr>
        <w:t xml:space="preserve"> </w:t>
      </w:r>
      <w:r>
        <w:rPr>
          <w:rFonts w:ascii="Times New Roman" w:hAnsi="Times New Roman"/>
          <w:spacing w:val="-6"/>
          <w:sz w:val="24"/>
          <w:szCs w:val="24"/>
        </w:rPr>
        <w:t>τ</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36"/>
          <w:sz w:val="24"/>
          <w:szCs w:val="24"/>
        </w:rPr>
        <w:t xml:space="preserve"> </w:t>
      </w:r>
      <w:r>
        <w:rPr>
          <w:rFonts w:ascii="Times New Roman" w:hAnsi="Times New Roman"/>
          <w:spacing w:val="-1"/>
          <w:sz w:val="24"/>
          <w:szCs w:val="24"/>
        </w:rPr>
        <w:t>πα</w:t>
      </w:r>
      <w:r>
        <w:rPr>
          <w:rFonts w:ascii="Times New Roman" w:hAnsi="Times New Roman"/>
          <w:spacing w:val="-6"/>
          <w:sz w:val="24"/>
          <w:szCs w:val="24"/>
        </w:rPr>
        <w:t>ρ</w:t>
      </w:r>
      <w:r>
        <w:rPr>
          <w:rFonts w:ascii="Times New Roman" w:hAnsi="Times New Roman"/>
          <w:spacing w:val="-1"/>
          <w:sz w:val="24"/>
          <w:szCs w:val="24"/>
        </w:rPr>
        <w:t>εχό</w:t>
      </w:r>
      <w:r>
        <w:rPr>
          <w:rFonts w:ascii="Times New Roman" w:hAnsi="Times New Roman"/>
          <w:spacing w:val="4"/>
          <w:sz w:val="24"/>
          <w:szCs w:val="24"/>
        </w:rPr>
        <w:t>μ</w:t>
      </w:r>
      <w:r>
        <w:rPr>
          <w:rFonts w:ascii="Times New Roman" w:hAnsi="Times New Roman"/>
          <w:spacing w:val="-1"/>
          <w:sz w:val="24"/>
          <w:szCs w:val="24"/>
        </w:rPr>
        <w:t>ε</w:t>
      </w:r>
      <w:r>
        <w:rPr>
          <w:rFonts w:ascii="Times New Roman" w:hAnsi="Times New Roman"/>
          <w:spacing w:val="3"/>
          <w:sz w:val="24"/>
          <w:szCs w:val="24"/>
        </w:rPr>
        <w:t>ν</w:t>
      </w:r>
      <w:r>
        <w:rPr>
          <w:rFonts w:ascii="Times New Roman" w:hAnsi="Times New Roman"/>
          <w:spacing w:val="-4"/>
          <w:sz w:val="24"/>
          <w:szCs w:val="24"/>
        </w:rPr>
        <w:t>ω</w:t>
      </w:r>
      <w:r>
        <w:rPr>
          <w:rFonts w:ascii="Times New Roman" w:hAnsi="Times New Roman"/>
          <w:sz w:val="24"/>
          <w:szCs w:val="24"/>
        </w:rPr>
        <w:t>ν</w:t>
      </w:r>
      <w:r>
        <w:rPr>
          <w:rFonts w:ascii="Times New Roman" w:hAnsi="Times New Roman"/>
          <w:spacing w:val="35"/>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33"/>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31"/>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w:t>
      </w:r>
      <w:r>
        <w:rPr>
          <w:rFonts w:ascii="Times New Roman" w:hAnsi="Times New Roman"/>
          <w:spacing w:val="-5"/>
          <w:sz w:val="24"/>
          <w:szCs w:val="24"/>
        </w:rPr>
        <w:t>ρ</w:t>
      </w:r>
      <w:r>
        <w:rPr>
          <w:rFonts w:ascii="Times New Roman" w:hAnsi="Times New Roman"/>
          <w:spacing w:val="-1"/>
          <w:sz w:val="24"/>
          <w:szCs w:val="24"/>
        </w:rPr>
        <w:t>ά</w:t>
      </w:r>
      <w:r>
        <w:rPr>
          <w:rFonts w:ascii="Times New Roman" w:hAnsi="Times New Roman"/>
          <w:spacing w:val="4"/>
          <w:sz w:val="24"/>
          <w:szCs w:val="24"/>
        </w:rPr>
        <w:t>φ</w:t>
      </w:r>
      <w:r>
        <w:rPr>
          <w:rFonts w:ascii="Times New Roman" w:hAnsi="Times New Roman"/>
          <w:spacing w:val="-1"/>
          <w:sz w:val="24"/>
          <w:szCs w:val="24"/>
        </w:rPr>
        <w:t>ο</w:t>
      </w:r>
      <w:r>
        <w:rPr>
          <w:rFonts w:ascii="Times New Roman" w:hAnsi="Times New Roman"/>
          <w:spacing w:val="3"/>
          <w:sz w:val="24"/>
          <w:szCs w:val="24"/>
        </w:rPr>
        <w:t>ν</w:t>
      </w:r>
      <w:r>
        <w:rPr>
          <w:rFonts w:ascii="Times New Roman" w:hAnsi="Times New Roman"/>
          <w:spacing w:val="-6"/>
          <w:sz w:val="24"/>
          <w:szCs w:val="24"/>
        </w:rPr>
        <w:t>τ</w:t>
      </w:r>
      <w:r>
        <w:rPr>
          <w:rFonts w:ascii="Times New Roman" w:hAnsi="Times New Roman"/>
          <w:spacing w:val="-1"/>
          <w:sz w:val="24"/>
          <w:szCs w:val="24"/>
        </w:rPr>
        <w:t xml:space="preserve">αι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1"/>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8"/>
          <w:sz w:val="24"/>
          <w:szCs w:val="24"/>
        </w:rPr>
        <w:t>ρ</w:t>
      </w:r>
      <w:r>
        <w:rPr>
          <w:rFonts w:ascii="Times New Roman" w:hAnsi="Times New Roman"/>
          <w:spacing w:val="2"/>
          <w:sz w:val="24"/>
          <w:szCs w:val="24"/>
        </w:rPr>
        <w:t>οδ</w:t>
      </w:r>
      <w:r>
        <w:rPr>
          <w:rFonts w:ascii="Times New Roman" w:hAnsi="Times New Roman"/>
          <w:spacing w:val="-2"/>
          <w:sz w:val="24"/>
          <w:szCs w:val="24"/>
        </w:rPr>
        <w:t>ι</w:t>
      </w:r>
      <w:r>
        <w:rPr>
          <w:rFonts w:ascii="Times New Roman" w:hAnsi="Times New Roman"/>
          <w:spacing w:val="-3"/>
          <w:sz w:val="24"/>
          <w:szCs w:val="24"/>
        </w:rPr>
        <w:t>α</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1"/>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w:t>
      </w:r>
      <w:r>
        <w:rPr>
          <w:rFonts w:ascii="Times New Roman" w:hAnsi="Times New Roman"/>
          <w:spacing w:val="-1"/>
          <w:sz w:val="24"/>
          <w:szCs w:val="24"/>
        </w:rPr>
        <w:t>ρι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1"/>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ά</w:t>
      </w:r>
      <w:r>
        <w:rPr>
          <w:rFonts w:ascii="Times New Roman" w:hAnsi="Times New Roman"/>
          <w:spacing w:val="-2"/>
          <w:sz w:val="24"/>
          <w:szCs w:val="24"/>
        </w:rPr>
        <w:t>σ</w:t>
      </w:r>
      <w:r>
        <w:rPr>
          <w:rFonts w:ascii="Times New Roman" w:hAnsi="Times New Roman"/>
          <w:spacing w:val="-3"/>
          <w:sz w:val="24"/>
          <w:szCs w:val="24"/>
        </w:rPr>
        <w:t>ε</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2"/>
          <w:sz w:val="24"/>
          <w:szCs w:val="24"/>
        </w:rPr>
        <w:t xml:space="preserve"> </w:t>
      </w:r>
      <w:r>
        <w:rPr>
          <w:rFonts w:ascii="Times New Roman" w:hAnsi="Times New Roman"/>
          <w:spacing w:val="-7"/>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αζ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5"/>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w:t>
      </w:r>
      <w:r>
        <w:rPr>
          <w:rFonts w:ascii="Times New Roman" w:hAnsi="Times New Roman"/>
          <w:spacing w:val="-1"/>
          <w:sz w:val="24"/>
          <w:szCs w:val="24"/>
        </w:rPr>
        <w:t>τ</w:t>
      </w:r>
      <w:r>
        <w:rPr>
          <w:rFonts w:ascii="Times New Roman" w:hAnsi="Times New Roman"/>
          <w:spacing w:val="-3"/>
          <w:sz w:val="24"/>
          <w:szCs w:val="24"/>
        </w:rPr>
        <w:t>ό</w:t>
      </w:r>
      <w:r>
        <w:rPr>
          <w:rFonts w:ascii="Times New Roman" w:hAnsi="Times New Roman"/>
          <w:spacing w:val="2"/>
          <w:sz w:val="24"/>
          <w:szCs w:val="24"/>
        </w:rPr>
        <w:t>μω</w:t>
      </w:r>
      <w:r>
        <w:rPr>
          <w:rFonts w:ascii="Times New Roman" w:hAnsi="Times New Roman"/>
          <w:spacing w:val="-1"/>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η:</w:t>
      </w:r>
      <w:r>
        <w:rPr>
          <w:rFonts w:ascii="Times New Roman" w:hAnsi="Times New Roman"/>
          <w:spacing w:val="1"/>
          <w:sz w:val="24"/>
          <w:szCs w:val="24"/>
        </w:rPr>
        <w:t xml:space="preserve"> </w:t>
      </w:r>
    </w:p>
    <w:p w:rsidR="00B121AD" w:rsidRDefault="00B121AD" w:rsidP="00B121AD">
      <w:pPr>
        <w:widowControl w:val="0"/>
        <w:autoSpaceDE w:val="0"/>
        <w:spacing w:after="0"/>
        <w:jc w:val="both"/>
        <w:rPr>
          <w:rFonts w:ascii="Times New Roman" w:hAnsi="Times New Roman"/>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3</w:t>
      </w:r>
    </w:p>
    <w:p w:rsidR="00B121AD" w:rsidRDefault="00B121AD" w:rsidP="00B121AD">
      <w:pPr>
        <w:widowControl w:val="0"/>
        <w:autoSpaceDE w:val="0"/>
        <w:spacing w:after="0"/>
        <w:jc w:val="both"/>
      </w:pPr>
      <w:r>
        <w:rPr>
          <w:rFonts w:ascii="Times New Roman" w:hAnsi="Times New Roman"/>
          <w:b/>
          <w:spacing w:val="-1"/>
          <w:sz w:val="24"/>
          <w:szCs w:val="24"/>
        </w:rPr>
        <w:t>«</w:t>
      </w:r>
      <w:proofErr w:type="spellStart"/>
      <w:r>
        <w:rPr>
          <w:rFonts w:ascii="Times New Roman" w:hAnsi="Times New Roman"/>
          <w:b/>
          <w:spacing w:val="4"/>
          <w:sz w:val="24"/>
          <w:szCs w:val="24"/>
        </w:rPr>
        <w:t>Σπιρομέτρηση</w:t>
      </w:r>
      <w:proofErr w:type="spellEnd"/>
      <w:r>
        <w:rPr>
          <w:rFonts w:ascii="Times New Roman" w:hAnsi="Times New Roman"/>
          <w:b/>
          <w:spacing w:val="-1"/>
          <w:sz w:val="24"/>
          <w:szCs w:val="24"/>
        </w:rPr>
        <w:t>»</w:t>
      </w:r>
      <w:r>
        <w:rPr>
          <w:rFonts w:ascii="Times New Roman" w:hAnsi="Times New Roman"/>
          <w:b/>
          <w:sz w:val="24"/>
          <w:szCs w:val="24"/>
        </w:rPr>
        <w:t>,</w:t>
      </w:r>
      <w:r>
        <w:rPr>
          <w:rFonts w:ascii="Times New Roman" w:hAnsi="Times New Roman"/>
          <w:b/>
          <w:spacing w:val="15"/>
          <w:sz w:val="24"/>
          <w:szCs w:val="24"/>
        </w:rPr>
        <w:t xml:space="preserve"> </w:t>
      </w:r>
      <w:r>
        <w:rPr>
          <w:rFonts w:ascii="Times New Roman" w:hAnsi="Times New Roman"/>
          <w:spacing w:val="-1"/>
          <w:sz w:val="24"/>
          <w:szCs w:val="24"/>
        </w:rPr>
        <w:t>ήτο</w:t>
      </w:r>
      <w:r>
        <w:rPr>
          <w:rFonts w:ascii="Times New Roman" w:hAnsi="Times New Roman"/>
          <w:sz w:val="24"/>
          <w:szCs w:val="24"/>
        </w:rPr>
        <w:t>ι</w:t>
      </w:r>
      <w:r>
        <w:rPr>
          <w:rFonts w:ascii="Times New Roman" w:hAnsi="Times New Roman"/>
          <w:spacing w:val="30"/>
          <w:sz w:val="24"/>
          <w:szCs w:val="24"/>
        </w:rPr>
        <w:t xml:space="preserve"> </w:t>
      </w:r>
      <w:r>
        <w:rPr>
          <w:rFonts w:ascii="Times New Roman" w:hAnsi="Times New Roman"/>
          <w:spacing w:val="-1"/>
          <w:sz w:val="24"/>
          <w:szCs w:val="24"/>
        </w:rPr>
        <w:t>εξ</w:t>
      </w:r>
      <w:r>
        <w:rPr>
          <w:rFonts w:ascii="Times New Roman" w:hAnsi="Times New Roman"/>
          <w:spacing w:val="3"/>
          <w:sz w:val="24"/>
          <w:szCs w:val="24"/>
        </w:rPr>
        <w:t>έ</w:t>
      </w:r>
      <w:r>
        <w:rPr>
          <w:rFonts w:ascii="Times New Roman" w:hAnsi="Times New Roman"/>
          <w:spacing w:val="-1"/>
          <w:sz w:val="24"/>
          <w:szCs w:val="24"/>
        </w:rPr>
        <w:t>τασ</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κ</w:t>
      </w:r>
      <w:r>
        <w:rPr>
          <w:rFonts w:ascii="Times New Roman" w:hAnsi="Times New Roman"/>
          <w:spacing w:val="2"/>
          <w:sz w:val="24"/>
          <w:szCs w:val="24"/>
        </w:rPr>
        <w:t>α</w:t>
      </w:r>
      <w:r>
        <w:rPr>
          <w:rFonts w:ascii="Times New Roman" w:hAnsi="Times New Roman"/>
          <w:sz w:val="24"/>
          <w:szCs w:val="24"/>
        </w:rPr>
        <w:t>ι</w:t>
      </w:r>
      <w:r>
        <w:rPr>
          <w:rFonts w:ascii="Times New Roman" w:hAnsi="Times New Roman"/>
          <w:spacing w:val="29"/>
          <w:sz w:val="24"/>
          <w:szCs w:val="24"/>
        </w:rPr>
        <w:t xml:space="preserve"> </w:t>
      </w:r>
      <w:r>
        <w:rPr>
          <w:rFonts w:ascii="Times New Roman" w:hAnsi="Times New Roman"/>
          <w:spacing w:val="-1"/>
          <w:sz w:val="24"/>
          <w:szCs w:val="24"/>
        </w:rPr>
        <w:t>άριστ</w:t>
      </w:r>
      <w:r>
        <w:rPr>
          <w:rFonts w:ascii="Times New Roman" w:hAnsi="Times New Roman"/>
          <w:sz w:val="24"/>
          <w:szCs w:val="24"/>
        </w:rPr>
        <w:t>η</w:t>
      </w:r>
      <w:r>
        <w:rPr>
          <w:rFonts w:ascii="Times New Roman" w:hAnsi="Times New Roman"/>
          <w:spacing w:val="34"/>
          <w:sz w:val="24"/>
          <w:szCs w:val="24"/>
        </w:rPr>
        <w:t xml:space="preserve"> </w:t>
      </w:r>
      <w:r>
        <w:rPr>
          <w:rFonts w:ascii="Times New Roman" w:hAnsi="Times New Roman"/>
          <w:spacing w:val="-1"/>
          <w:sz w:val="24"/>
          <w:szCs w:val="24"/>
        </w:rPr>
        <w:t>πρ</w:t>
      </w:r>
      <w:r>
        <w:rPr>
          <w:rFonts w:ascii="Times New Roman" w:hAnsi="Times New Roman"/>
          <w:spacing w:val="4"/>
          <w:sz w:val="24"/>
          <w:szCs w:val="24"/>
        </w:rPr>
        <w:t>ο</w:t>
      </w:r>
      <w:r>
        <w:rPr>
          <w:rFonts w:ascii="Times New Roman" w:hAnsi="Times New Roman"/>
          <w:spacing w:val="-1"/>
          <w:sz w:val="24"/>
          <w:szCs w:val="24"/>
        </w:rPr>
        <w:t>σ</w:t>
      </w:r>
      <w:r>
        <w:rPr>
          <w:rFonts w:ascii="Times New Roman" w:hAnsi="Times New Roman"/>
          <w:spacing w:val="-5"/>
          <w:sz w:val="24"/>
          <w:szCs w:val="24"/>
        </w:rPr>
        <w:t>φ</w:t>
      </w:r>
      <w:r>
        <w:rPr>
          <w:rFonts w:ascii="Times New Roman" w:hAnsi="Times New Roman"/>
          <w:spacing w:val="-1"/>
          <w:sz w:val="24"/>
          <w:szCs w:val="24"/>
        </w:rPr>
        <w:t>ορ</w:t>
      </w:r>
      <w:r>
        <w:rPr>
          <w:rFonts w:ascii="Times New Roman" w:hAnsi="Times New Roman"/>
          <w:sz w:val="24"/>
          <w:szCs w:val="24"/>
        </w:rPr>
        <w:t>ά</w:t>
      </w:r>
      <w:r>
        <w:rPr>
          <w:rFonts w:ascii="Times New Roman" w:hAnsi="Times New Roman"/>
          <w:spacing w:val="39"/>
          <w:sz w:val="24"/>
          <w:szCs w:val="24"/>
        </w:rPr>
        <w:t xml:space="preserve"> </w:t>
      </w:r>
      <w:r>
        <w:rPr>
          <w:rFonts w:ascii="Times New Roman" w:hAnsi="Times New Roman"/>
          <w:spacing w:val="-6"/>
          <w:sz w:val="24"/>
          <w:szCs w:val="24"/>
        </w:rPr>
        <w:t>τ</w:t>
      </w:r>
      <w:r>
        <w:rPr>
          <w:rFonts w:ascii="Times New Roman" w:hAnsi="Times New Roman"/>
          <w:spacing w:val="-1"/>
          <w:sz w:val="24"/>
          <w:szCs w:val="24"/>
        </w:rPr>
        <w:t>ω</w:t>
      </w:r>
      <w:r>
        <w:rPr>
          <w:rFonts w:ascii="Times New Roman" w:hAnsi="Times New Roman"/>
          <w:sz w:val="24"/>
          <w:szCs w:val="24"/>
        </w:rPr>
        <w:t>ν</w:t>
      </w:r>
      <w:r>
        <w:rPr>
          <w:rFonts w:ascii="Times New Roman" w:hAnsi="Times New Roman"/>
          <w:spacing w:val="36"/>
          <w:sz w:val="24"/>
          <w:szCs w:val="24"/>
        </w:rPr>
        <w:t xml:space="preserve"> </w:t>
      </w:r>
      <w:r>
        <w:rPr>
          <w:rFonts w:ascii="Times New Roman" w:hAnsi="Times New Roman"/>
          <w:spacing w:val="-1"/>
          <w:sz w:val="24"/>
          <w:szCs w:val="24"/>
        </w:rPr>
        <w:t>πα</w:t>
      </w:r>
      <w:r>
        <w:rPr>
          <w:rFonts w:ascii="Times New Roman" w:hAnsi="Times New Roman"/>
          <w:spacing w:val="-6"/>
          <w:sz w:val="24"/>
          <w:szCs w:val="24"/>
        </w:rPr>
        <w:t>ρ</w:t>
      </w:r>
      <w:r>
        <w:rPr>
          <w:rFonts w:ascii="Times New Roman" w:hAnsi="Times New Roman"/>
          <w:spacing w:val="-1"/>
          <w:sz w:val="24"/>
          <w:szCs w:val="24"/>
        </w:rPr>
        <w:t>εχό</w:t>
      </w:r>
      <w:r>
        <w:rPr>
          <w:rFonts w:ascii="Times New Roman" w:hAnsi="Times New Roman"/>
          <w:spacing w:val="4"/>
          <w:sz w:val="24"/>
          <w:szCs w:val="24"/>
        </w:rPr>
        <w:t>μ</w:t>
      </w:r>
      <w:r>
        <w:rPr>
          <w:rFonts w:ascii="Times New Roman" w:hAnsi="Times New Roman"/>
          <w:spacing w:val="-1"/>
          <w:sz w:val="24"/>
          <w:szCs w:val="24"/>
        </w:rPr>
        <w:t>ε</w:t>
      </w:r>
      <w:r>
        <w:rPr>
          <w:rFonts w:ascii="Times New Roman" w:hAnsi="Times New Roman"/>
          <w:spacing w:val="3"/>
          <w:sz w:val="24"/>
          <w:szCs w:val="24"/>
        </w:rPr>
        <w:t>ν</w:t>
      </w:r>
      <w:r>
        <w:rPr>
          <w:rFonts w:ascii="Times New Roman" w:hAnsi="Times New Roman"/>
          <w:spacing w:val="-4"/>
          <w:sz w:val="24"/>
          <w:szCs w:val="24"/>
        </w:rPr>
        <w:t>ω</w:t>
      </w:r>
      <w:r>
        <w:rPr>
          <w:rFonts w:ascii="Times New Roman" w:hAnsi="Times New Roman"/>
          <w:sz w:val="24"/>
          <w:szCs w:val="24"/>
        </w:rPr>
        <w:t>ν</w:t>
      </w:r>
      <w:r>
        <w:rPr>
          <w:rFonts w:ascii="Times New Roman" w:hAnsi="Times New Roman"/>
          <w:spacing w:val="35"/>
          <w:sz w:val="24"/>
          <w:szCs w:val="24"/>
        </w:rPr>
        <w:t xml:space="preserve"> </w:t>
      </w:r>
      <w:r>
        <w:rPr>
          <w:rFonts w:ascii="Times New Roman" w:hAnsi="Times New Roman"/>
          <w:spacing w:val="-1"/>
          <w:sz w:val="24"/>
          <w:szCs w:val="24"/>
        </w:rPr>
        <w:t>υπηρεσιώ</w:t>
      </w:r>
      <w:r>
        <w:rPr>
          <w:rFonts w:ascii="Times New Roman" w:hAnsi="Times New Roman"/>
          <w:sz w:val="24"/>
          <w:szCs w:val="24"/>
        </w:rPr>
        <w:t>ν</w:t>
      </w:r>
      <w:r>
        <w:rPr>
          <w:rFonts w:ascii="Times New Roman" w:hAnsi="Times New Roman"/>
          <w:spacing w:val="33"/>
          <w:sz w:val="24"/>
          <w:szCs w:val="24"/>
        </w:rPr>
        <w:t xml:space="preserve"> </w:t>
      </w:r>
      <w:r>
        <w:rPr>
          <w:rFonts w:ascii="Times New Roman" w:hAnsi="Times New Roman"/>
          <w:spacing w:val="-1"/>
          <w:sz w:val="24"/>
          <w:szCs w:val="24"/>
        </w:rPr>
        <w:t>όπω</w:t>
      </w:r>
      <w:r>
        <w:rPr>
          <w:rFonts w:ascii="Times New Roman" w:hAnsi="Times New Roman"/>
          <w:sz w:val="24"/>
          <w:szCs w:val="24"/>
        </w:rPr>
        <w:t>ς</w:t>
      </w:r>
      <w:r>
        <w:rPr>
          <w:rFonts w:ascii="Times New Roman" w:hAnsi="Times New Roman"/>
          <w:spacing w:val="31"/>
          <w:sz w:val="24"/>
          <w:szCs w:val="24"/>
        </w:rPr>
        <w:t xml:space="preserve"> </w:t>
      </w:r>
      <w:r>
        <w:rPr>
          <w:rFonts w:ascii="Times New Roman" w:hAnsi="Times New Roman"/>
          <w:spacing w:val="-1"/>
          <w:sz w:val="24"/>
          <w:szCs w:val="24"/>
        </w:rPr>
        <w:t>π</w:t>
      </w:r>
      <w:r>
        <w:rPr>
          <w:rFonts w:ascii="Times New Roman" w:hAnsi="Times New Roman"/>
          <w:spacing w:val="4"/>
          <w:sz w:val="24"/>
          <w:szCs w:val="24"/>
        </w:rPr>
        <w:t>ε</w:t>
      </w:r>
      <w:r>
        <w:rPr>
          <w:rFonts w:ascii="Times New Roman" w:hAnsi="Times New Roman"/>
          <w:spacing w:val="-1"/>
          <w:sz w:val="24"/>
          <w:szCs w:val="24"/>
        </w:rPr>
        <w:t>ριγ</w:t>
      </w:r>
      <w:r>
        <w:rPr>
          <w:rFonts w:ascii="Times New Roman" w:hAnsi="Times New Roman"/>
          <w:spacing w:val="-5"/>
          <w:sz w:val="24"/>
          <w:szCs w:val="24"/>
        </w:rPr>
        <w:t>ρ</w:t>
      </w:r>
      <w:r>
        <w:rPr>
          <w:rFonts w:ascii="Times New Roman" w:hAnsi="Times New Roman"/>
          <w:spacing w:val="-1"/>
          <w:sz w:val="24"/>
          <w:szCs w:val="24"/>
        </w:rPr>
        <w:t>ά</w:t>
      </w:r>
      <w:r>
        <w:rPr>
          <w:rFonts w:ascii="Times New Roman" w:hAnsi="Times New Roman"/>
          <w:spacing w:val="4"/>
          <w:sz w:val="24"/>
          <w:szCs w:val="24"/>
        </w:rPr>
        <w:t>φ</w:t>
      </w:r>
      <w:r>
        <w:rPr>
          <w:rFonts w:ascii="Times New Roman" w:hAnsi="Times New Roman"/>
          <w:spacing w:val="-1"/>
          <w:sz w:val="24"/>
          <w:szCs w:val="24"/>
        </w:rPr>
        <w:t>ο</w:t>
      </w:r>
      <w:r>
        <w:rPr>
          <w:rFonts w:ascii="Times New Roman" w:hAnsi="Times New Roman"/>
          <w:spacing w:val="3"/>
          <w:sz w:val="24"/>
          <w:szCs w:val="24"/>
        </w:rPr>
        <w:t>ν</w:t>
      </w:r>
      <w:r>
        <w:rPr>
          <w:rFonts w:ascii="Times New Roman" w:hAnsi="Times New Roman"/>
          <w:spacing w:val="-6"/>
          <w:sz w:val="24"/>
          <w:szCs w:val="24"/>
        </w:rPr>
        <w:t>τ</w:t>
      </w:r>
      <w:r>
        <w:rPr>
          <w:rFonts w:ascii="Times New Roman" w:hAnsi="Times New Roman"/>
          <w:spacing w:val="-1"/>
          <w:sz w:val="24"/>
          <w:szCs w:val="24"/>
        </w:rPr>
        <w:t xml:space="preserve">αι </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pacing w:val="-4"/>
          <w:sz w:val="24"/>
          <w:szCs w:val="24"/>
        </w:rPr>
        <w:t>ι</w:t>
      </w:r>
      <w:r>
        <w:rPr>
          <w:rFonts w:ascii="Times New Roman" w:hAnsi="Times New Roman"/>
          <w:sz w:val="24"/>
          <w:szCs w:val="24"/>
        </w:rPr>
        <w:t>ς</w:t>
      </w:r>
      <w:r>
        <w:rPr>
          <w:rFonts w:ascii="Times New Roman" w:hAnsi="Times New Roman"/>
          <w:spacing w:val="1"/>
          <w:sz w:val="24"/>
          <w:szCs w:val="24"/>
        </w:rPr>
        <w:t xml:space="preserve"> </w:t>
      </w:r>
      <w:r>
        <w:rPr>
          <w:rFonts w:ascii="Times New Roman" w:hAnsi="Times New Roman"/>
          <w:spacing w:val="2"/>
          <w:sz w:val="24"/>
          <w:szCs w:val="24"/>
        </w:rPr>
        <w:t>τε</w:t>
      </w:r>
      <w:r>
        <w:rPr>
          <w:rFonts w:ascii="Times New Roman" w:hAnsi="Times New Roman"/>
          <w:spacing w:val="-4"/>
          <w:sz w:val="24"/>
          <w:szCs w:val="24"/>
        </w:rPr>
        <w:t>χ</w:t>
      </w:r>
      <w:r>
        <w:rPr>
          <w:rFonts w:ascii="Times New Roman" w:hAnsi="Times New Roman"/>
          <w:spacing w:val="2"/>
          <w:sz w:val="24"/>
          <w:szCs w:val="24"/>
        </w:rPr>
        <w:t>ν</w:t>
      </w:r>
      <w:r>
        <w:rPr>
          <w:rFonts w:ascii="Times New Roman" w:hAnsi="Times New Roman"/>
          <w:spacing w:val="-3"/>
          <w:sz w:val="24"/>
          <w:szCs w:val="24"/>
        </w:rPr>
        <w:t>ι</w:t>
      </w:r>
      <w:r>
        <w:rPr>
          <w:rFonts w:ascii="Times New Roman" w:hAnsi="Times New Roman"/>
          <w:spacing w:val="2"/>
          <w:sz w:val="24"/>
          <w:szCs w:val="24"/>
        </w:rPr>
        <w:t>κέ</w:t>
      </w:r>
      <w:r>
        <w:rPr>
          <w:rFonts w:ascii="Times New Roman" w:hAnsi="Times New Roman"/>
          <w:sz w:val="24"/>
          <w:szCs w:val="24"/>
        </w:rPr>
        <w:t xml:space="preserve">ς </w:t>
      </w:r>
      <w:r>
        <w:rPr>
          <w:rFonts w:ascii="Times New Roman" w:hAnsi="Times New Roman"/>
          <w:spacing w:val="2"/>
          <w:sz w:val="24"/>
          <w:szCs w:val="24"/>
        </w:rPr>
        <w:t>π</w:t>
      </w:r>
      <w:r>
        <w:rPr>
          <w:rFonts w:ascii="Times New Roman" w:hAnsi="Times New Roman"/>
          <w:spacing w:val="-8"/>
          <w:sz w:val="24"/>
          <w:szCs w:val="24"/>
        </w:rPr>
        <w:t>ρ</w:t>
      </w:r>
      <w:r>
        <w:rPr>
          <w:rFonts w:ascii="Times New Roman" w:hAnsi="Times New Roman"/>
          <w:spacing w:val="2"/>
          <w:sz w:val="24"/>
          <w:szCs w:val="24"/>
        </w:rPr>
        <w:t>οδ</w:t>
      </w:r>
      <w:r>
        <w:rPr>
          <w:rFonts w:ascii="Times New Roman" w:hAnsi="Times New Roman"/>
          <w:spacing w:val="-2"/>
          <w:sz w:val="24"/>
          <w:szCs w:val="24"/>
        </w:rPr>
        <w:t>ι</w:t>
      </w:r>
      <w:r>
        <w:rPr>
          <w:rFonts w:ascii="Times New Roman" w:hAnsi="Times New Roman"/>
          <w:spacing w:val="-3"/>
          <w:sz w:val="24"/>
          <w:szCs w:val="24"/>
        </w:rPr>
        <w:t>α</w:t>
      </w:r>
      <w:r>
        <w:rPr>
          <w:rFonts w:ascii="Times New Roman" w:hAnsi="Times New Roman"/>
          <w:spacing w:val="2"/>
          <w:sz w:val="24"/>
          <w:szCs w:val="24"/>
        </w:rPr>
        <w:t>γ</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4"/>
          <w:sz w:val="24"/>
          <w:szCs w:val="24"/>
        </w:rPr>
        <w:t>φ</w:t>
      </w:r>
      <w:r>
        <w:rPr>
          <w:rFonts w:ascii="Times New Roman" w:hAnsi="Times New Roman"/>
          <w:spacing w:val="2"/>
          <w:sz w:val="24"/>
          <w:szCs w:val="24"/>
        </w:rPr>
        <w:t>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αναχθείσα</w:t>
      </w:r>
      <w:r>
        <w:rPr>
          <w:rFonts w:ascii="Times New Roman" w:hAnsi="Times New Roman"/>
          <w:spacing w:val="1"/>
          <w:sz w:val="24"/>
          <w:szCs w:val="24"/>
        </w:rPr>
        <w:t xml:space="preserve"> </w:t>
      </w:r>
      <w:r>
        <w:rPr>
          <w:rFonts w:ascii="Times New Roman" w:hAnsi="Times New Roman"/>
          <w:spacing w:val="-7"/>
          <w:sz w:val="24"/>
          <w:szCs w:val="24"/>
        </w:rPr>
        <w:t>σ</w:t>
      </w:r>
      <w:r>
        <w:rPr>
          <w:rFonts w:ascii="Times New Roman" w:hAnsi="Times New Roman"/>
          <w:sz w:val="24"/>
          <w:szCs w:val="24"/>
        </w:rPr>
        <w:t>ε</w:t>
      </w:r>
      <w:r>
        <w:rPr>
          <w:rFonts w:ascii="Times New Roman" w:hAnsi="Times New Roman"/>
          <w:spacing w:val="-1"/>
          <w:sz w:val="24"/>
          <w:szCs w:val="24"/>
        </w:rPr>
        <w:t xml:space="preserve"> </w:t>
      </w:r>
      <w:r>
        <w:rPr>
          <w:rFonts w:ascii="Times New Roman" w:hAnsi="Times New Roman"/>
          <w:spacing w:val="2"/>
          <w:sz w:val="24"/>
          <w:szCs w:val="24"/>
        </w:rPr>
        <w:t>α</w:t>
      </w:r>
      <w:r>
        <w:rPr>
          <w:rFonts w:ascii="Times New Roman" w:hAnsi="Times New Roman"/>
          <w:spacing w:val="-1"/>
          <w:sz w:val="24"/>
          <w:szCs w:val="24"/>
        </w:rPr>
        <w:t>ρι</w:t>
      </w:r>
      <w:r>
        <w:rPr>
          <w:rFonts w:ascii="Times New Roman" w:hAnsi="Times New Roman"/>
          <w:spacing w:val="2"/>
          <w:sz w:val="24"/>
          <w:szCs w:val="24"/>
        </w:rPr>
        <w:t>θ</w:t>
      </w:r>
      <w:r>
        <w:rPr>
          <w:rFonts w:ascii="Times New Roman" w:hAnsi="Times New Roman"/>
          <w:spacing w:val="-3"/>
          <w:sz w:val="24"/>
          <w:szCs w:val="24"/>
        </w:rPr>
        <w:t>μ</w:t>
      </w:r>
      <w:r>
        <w:rPr>
          <w:rFonts w:ascii="Times New Roman" w:hAnsi="Times New Roman"/>
          <w:sz w:val="24"/>
          <w:szCs w:val="24"/>
        </w:rPr>
        <w:t>ό</w:t>
      </w:r>
      <w:r>
        <w:rPr>
          <w:rFonts w:ascii="Times New Roman" w:hAnsi="Times New Roman"/>
          <w:spacing w:val="-1"/>
          <w:sz w:val="24"/>
          <w:szCs w:val="24"/>
        </w:rPr>
        <w:t xml:space="preserve"> </w:t>
      </w:r>
      <w:r>
        <w:rPr>
          <w:rFonts w:ascii="Times New Roman" w:hAnsi="Times New Roman"/>
          <w:spacing w:val="2"/>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ά</w:t>
      </w:r>
      <w:r>
        <w:rPr>
          <w:rFonts w:ascii="Times New Roman" w:hAnsi="Times New Roman"/>
          <w:spacing w:val="-2"/>
          <w:sz w:val="24"/>
          <w:szCs w:val="24"/>
        </w:rPr>
        <w:t>σ</w:t>
      </w:r>
      <w:r>
        <w:rPr>
          <w:rFonts w:ascii="Times New Roman" w:hAnsi="Times New Roman"/>
          <w:spacing w:val="-3"/>
          <w:sz w:val="24"/>
          <w:szCs w:val="24"/>
        </w:rPr>
        <w:t>ε</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3"/>
          <w:sz w:val="24"/>
          <w:szCs w:val="24"/>
        </w:rPr>
        <w:t>β</w:t>
      </w:r>
      <w:r>
        <w:rPr>
          <w:rFonts w:ascii="Times New Roman" w:hAnsi="Times New Roman"/>
          <w:spacing w:val="2"/>
          <w:sz w:val="24"/>
          <w:szCs w:val="24"/>
        </w:rPr>
        <w:t>ά</w:t>
      </w:r>
      <w:r>
        <w:rPr>
          <w:rFonts w:ascii="Times New Roman" w:hAnsi="Times New Roman"/>
          <w:spacing w:val="-2"/>
          <w:sz w:val="24"/>
          <w:szCs w:val="24"/>
        </w:rPr>
        <w:t>σ</w:t>
      </w:r>
      <w:r>
        <w:rPr>
          <w:rFonts w:ascii="Times New Roman" w:hAnsi="Times New Roman"/>
          <w:spacing w:val="2"/>
          <w:sz w:val="24"/>
          <w:szCs w:val="24"/>
        </w:rPr>
        <w:t>ε</w:t>
      </w:r>
      <w:r>
        <w:rPr>
          <w:rFonts w:ascii="Times New Roman" w:hAnsi="Times New Roman"/>
          <w:sz w:val="24"/>
          <w:szCs w:val="24"/>
        </w:rPr>
        <w:t>ι</w:t>
      </w:r>
      <w:r>
        <w:rPr>
          <w:rFonts w:ascii="Times New Roman" w:hAnsi="Times New Roman"/>
          <w:spacing w:val="2"/>
          <w:sz w:val="24"/>
          <w:szCs w:val="24"/>
        </w:rPr>
        <w:t xml:space="preserve"> </w:t>
      </w:r>
      <w:r>
        <w:rPr>
          <w:rFonts w:ascii="Times New Roman" w:hAnsi="Times New Roman"/>
          <w:spacing w:val="-7"/>
          <w:sz w:val="24"/>
          <w:szCs w:val="24"/>
        </w:rPr>
        <w:t>τ</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1"/>
          <w:sz w:val="24"/>
          <w:szCs w:val="24"/>
        </w:rPr>
        <w:t xml:space="preserve"> </w:t>
      </w:r>
      <w:r>
        <w:rPr>
          <w:rFonts w:ascii="Times New Roman" w:hAnsi="Times New Roman"/>
          <w:spacing w:val="-4"/>
          <w:sz w:val="24"/>
          <w:szCs w:val="24"/>
        </w:rPr>
        <w:t>ε</w:t>
      </w:r>
      <w:r>
        <w:rPr>
          <w:rFonts w:ascii="Times New Roman" w:hAnsi="Times New Roman"/>
          <w:spacing w:val="-3"/>
          <w:sz w:val="24"/>
          <w:szCs w:val="24"/>
        </w:rPr>
        <w:t>ξ</w:t>
      </w:r>
      <w:r>
        <w:rPr>
          <w:rFonts w:ascii="Times New Roman" w:hAnsi="Times New Roman"/>
          <w:spacing w:val="2"/>
          <w:sz w:val="24"/>
          <w:szCs w:val="24"/>
        </w:rPr>
        <w:t>ετ</w:t>
      </w:r>
      <w:r>
        <w:rPr>
          <w:rFonts w:ascii="Times New Roman" w:hAnsi="Times New Roman"/>
          <w:spacing w:val="-1"/>
          <w:sz w:val="24"/>
          <w:szCs w:val="24"/>
        </w:rPr>
        <w:t>αζ</w:t>
      </w:r>
      <w:r>
        <w:rPr>
          <w:rFonts w:ascii="Times New Roman" w:hAnsi="Times New Roman"/>
          <w:spacing w:val="-3"/>
          <w:sz w:val="24"/>
          <w:szCs w:val="24"/>
        </w:rPr>
        <w:t>ό</w:t>
      </w:r>
      <w:r>
        <w:rPr>
          <w:rFonts w:ascii="Times New Roman" w:hAnsi="Times New Roman"/>
          <w:spacing w:val="2"/>
          <w:sz w:val="24"/>
          <w:szCs w:val="24"/>
        </w:rPr>
        <w:t>με</w:t>
      </w:r>
      <w:r>
        <w:rPr>
          <w:rFonts w:ascii="Times New Roman" w:hAnsi="Times New Roman"/>
          <w:spacing w:val="-5"/>
          <w:sz w:val="24"/>
          <w:szCs w:val="24"/>
        </w:rPr>
        <w:t>ν</w:t>
      </w:r>
      <w:r>
        <w:rPr>
          <w:rFonts w:ascii="Times New Roman" w:hAnsi="Times New Roman"/>
          <w:spacing w:val="2"/>
          <w:sz w:val="24"/>
          <w:szCs w:val="24"/>
        </w:rPr>
        <w:t>ω</w:t>
      </w:r>
      <w:r>
        <w:rPr>
          <w:rFonts w:ascii="Times New Roman" w:hAnsi="Times New Roman"/>
          <w:sz w:val="24"/>
          <w:szCs w:val="24"/>
        </w:rPr>
        <w:t>ν</w:t>
      </w:r>
      <w:r>
        <w:rPr>
          <w:rFonts w:ascii="Times New Roman" w:hAnsi="Times New Roman"/>
          <w:spacing w:val="-5"/>
          <w:sz w:val="24"/>
          <w:szCs w:val="24"/>
        </w:rPr>
        <w:t xml:space="preserve"> </w:t>
      </w:r>
      <w:r>
        <w:rPr>
          <w:rFonts w:ascii="Times New Roman" w:hAnsi="Times New Roman"/>
          <w:spacing w:val="2"/>
          <w:sz w:val="24"/>
          <w:szCs w:val="24"/>
        </w:rPr>
        <w:t>α</w:t>
      </w:r>
      <w:r>
        <w:rPr>
          <w:rFonts w:ascii="Times New Roman" w:hAnsi="Times New Roman"/>
          <w:spacing w:val="-1"/>
          <w:sz w:val="24"/>
          <w:szCs w:val="24"/>
        </w:rPr>
        <w:t>τ</w:t>
      </w:r>
      <w:r>
        <w:rPr>
          <w:rFonts w:ascii="Times New Roman" w:hAnsi="Times New Roman"/>
          <w:spacing w:val="-3"/>
          <w:sz w:val="24"/>
          <w:szCs w:val="24"/>
        </w:rPr>
        <w:t>ό</w:t>
      </w:r>
      <w:r>
        <w:rPr>
          <w:rFonts w:ascii="Times New Roman" w:hAnsi="Times New Roman"/>
          <w:spacing w:val="2"/>
          <w:sz w:val="24"/>
          <w:szCs w:val="24"/>
        </w:rPr>
        <w:t>μω</w:t>
      </w:r>
      <w:r>
        <w:rPr>
          <w:rFonts w:ascii="Times New Roman" w:hAnsi="Times New Roman"/>
          <w:spacing w:val="-1"/>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η:</w:t>
      </w:r>
      <w:r>
        <w:rPr>
          <w:rFonts w:ascii="Times New Roman" w:hAnsi="Times New Roman"/>
          <w:spacing w:val="1"/>
          <w:sz w:val="24"/>
          <w:szCs w:val="24"/>
        </w:rPr>
        <w:t xml:space="preserve"> </w:t>
      </w:r>
    </w:p>
    <w:p w:rsidR="00B121AD" w:rsidRDefault="00B121AD" w:rsidP="00B121AD">
      <w:pPr>
        <w:widowControl w:val="0"/>
        <w:autoSpaceDE w:val="0"/>
        <w:spacing w:after="0"/>
        <w:jc w:val="both"/>
        <w:rPr>
          <w:rFonts w:ascii="Times New Roman" w:hAnsi="Times New Roman"/>
          <w:b/>
          <w:bCs/>
          <w:spacing w:val="-6"/>
          <w:sz w:val="24"/>
          <w:szCs w:val="24"/>
        </w:rPr>
      </w:pPr>
    </w:p>
    <w:p w:rsidR="00B121AD" w:rsidRDefault="00B121AD" w:rsidP="00B121AD">
      <w:pPr>
        <w:widowControl w:val="0"/>
        <w:autoSpaceDE w:val="0"/>
        <w:spacing w:after="0"/>
        <w:jc w:val="both"/>
      </w:pPr>
      <w:r>
        <w:rPr>
          <w:rFonts w:ascii="Times New Roman" w:hAnsi="Times New Roman"/>
          <w:b/>
          <w:bCs/>
          <w:spacing w:val="-6"/>
          <w:sz w:val="24"/>
          <w:szCs w:val="24"/>
        </w:rPr>
        <w:t>Α</w:t>
      </w:r>
      <w:r>
        <w:rPr>
          <w:rFonts w:ascii="Times New Roman" w:hAnsi="Times New Roman"/>
          <w:b/>
          <w:bCs/>
          <w:spacing w:val="1"/>
          <w:sz w:val="24"/>
          <w:szCs w:val="24"/>
        </w:rPr>
        <w:t>ΡΘΡ</w:t>
      </w:r>
      <w:r>
        <w:rPr>
          <w:rFonts w:ascii="Times New Roman" w:hAnsi="Times New Roman"/>
          <w:b/>
          <w:bCs/>
          <w:sz w:val="24"/>
          <w:szCs w:val="24"/>
        </w:rPr>
        <w:t>Ο</w:t>
      </w:r>
      <w:r>
        <w:rPr>
          <w:rFonts w:ascii="Times New Roman" w:hAnsi="Times New Roman"/>
          <w:b/>
          <w:bCs/>
          <w:spacing w:val="3"/>
          <w:sz w:val="24"/>
          <w:szCs w:val="24"/>
        </w:rPr>
        <w:t xml:space="preserve"> </w:t>
      </w:r>
      <w:r>
        <w:rPr>
          <w:rFonts w:ascii="Times New Roman" w:hAnsi="Times New Roman"/>
          <w:b/>
          <w:bCs/>
          <w:spacing w:val="-3"/>
          <w:sz w:val="24"/>
          <w:szCs w:val="24"/>
        </w:rPr>
        <w:t>4</w:t>
      </w:r>
    </w:p>
    <w:p w:rsidR="00B121AD" w:rsidRDefault="00B121AD" w:rsidP="00B121AD">
      <w:pPr>
        <w:widowControl w:val="0"/>
        <w:autoSpaceDE w:val="0"/>
        <w:spacing w:after="0"/>
        <w:jc w:val="both"/>
      </w:pPr>
      <w:r>
        <w:rPr>
          <w:rFonts w:ascii="Times New Roman" w:hAnsi="Times New Roman"/>
          <w:b/>
          <w:spacing w:val="2"/>
          <w:sz w:val="24"/>
          <w:szCs w:val="24"/>
        </w:rPr>
        <w:t>«Α</w:t>
      </w:r>
      <w:r>
        <w:rPr>
          <w:rFonts w:ascii="Times New Roman" w:hAnsi="Times New Roman"/>
          <w:b/>
          <w:spacing w:val="-4"/>
          <w:sz w:val="24"/>
          <w:szCs w:val="24"/>
        </w:rPr>
        <w:t xml:space="preserve">κτινογραφία θώρακος </w:t>
      </w:r>
      <w:r>
        <w:rPr>
          <w:rFonts w:ascii="Times New Roman" w:hAnsi="Times New Roman"/>
          <w:b/>
          <w:spacing w:val="-4"/>
          <w:sz w:val="24"/>
          <w:szCs w:val="24"/>
          <w:lang w:val="en-US"/>
        </w:rPr>
        <w:t>F</w:t>
      </w:r>
      <w:r>
        <w:rPr>
          <w:rFonts w:ascii="Times New Roman" w:hAnsi="Times New Roman"/>
          <w:b/>
          <w:spacing w:val="-4"/>
          <w:sz w:val="24"/>
          <w:szCs w:val="24"/>
        </w:rPr>
        <w:t>+</w:t>
      </w:r>
      <w:r>
        <w:rPr>
          <w:rFonts w:ascii="Times New Roman" w:hAnsi="Times New Roman"/>
          <w:b/>
          <w:spacing w:val="-4"/>
          <w:sz w:val="24"/>
          <w:szCs w:val="24"/>
          <w:lang w:val="en-US"/>
        </w:rPr>
        <w:t>P</w:t>
      </w:r>
      <w:r>
        <w:rPr>
          <w:rFonts w:ascii="Times New Roman" w:hAnsi="Times New Roman"/>
          <w:b/>
          <w:spacing w:val="2"/>
          <w:sz w:val="24"/>
          <w:szCs w:val="24"/>
        </w:rPr>
        <w:t>»</w:t>
      </w:r>
      <w:r>
        <w:rPr>
          <w:rFonts w:ascii="Times New Roman" w:hAnsi="Times New Roman"/>
          <w:b/>
          <w:sz w:val="24"/>
          <w:szCs w:val="24"/>
        </w:rPr>
        <w:t>,</w:t>
      </w:r>
      <w:r>
        <w:rPr>
          <w:rFonts w:ascii="Times New Roman" w:hAnsi="Times New Roman"/>
          <w:b/>
          <w:spacing w:val="26"/>
          <w:sz w:val="24"/>
          <w:szCs w:val="24"/>
        </w:rPr>
        <w:t xml:space="preserve"> </w:t>
      </w:r>
      <w:r>
        <w:rPr>
          <w:rFonts w:ascii="Times New Roman" w:hAnsi="Times New Roman"/>
          <w:spacing w:val="2"/>
          <w:sz w:val="24"/>
          <w:szCs w:val="24"/>
        </w:rPr>
        <w:t>ήτο</w:t>
      </w:r>
      <w:r>
        <w:rPr>
          <w:rFonts w:ascii="Times New Roman" w:hAnsi="Times New Roman"/>
          <w:sz w:val="24"/>
          <w:szCs w:val="24"/>
        </w:rPr>
        <w:t>ι</w:t>
      </w:r>
      <w:r>
        <w:rPr>
          <w:rFonts w:ascii="Times New Roman" w:hAnsi="Times New Roman"/>
          <w:spacing w:val="26"/>
          <w:sz w:val="24"/>
          <w:szCs w:val="24"/>
        </w:rPr>
        <w:t xml:space="preserve"> </w:t>
      </w:r>
      <w:r>
        <w:rPr>
          <w:rFonts w:ascii="Times New Roman" w:hAnsi="Times New Roman"/>
          <w:spacing w:val="2"/>
          <w:sz w:val="24"/>
          <w:szCs w:val="24"/>
        </w:rPr>
        <w:t>ακ</w:t>
      </w:r>
      <w:r>
        <w:rPr>
          <w:rFonts w:ascii="Times New Roman" w:hAnsi="Times New Roman"/>
          <w:spacing w:val="-3"/>
          <w:sz w:val="24"/>
          <w:szCs w:val="24"/>
        </w:rPr>
        <w:t>τ</w:t>
      </w:r>
      <w:r>
        <w:rPr>
          <w:rFonts w:ascii="Times New Roman" w:hAnsi="Times New Roman"/>
          <w:spacing w:val="2"/>
          <w:sz w:val="24"/>
          <w:szCs w:val="24"/>
        </w:rPr>
        <w:t>ι</w:t>
      </w:r>
      <w:r>
        <w:rPr>
          <w:rFonts w:ascii="Times New Roman" w:hAnsi="Times New Roman"/>
          <w:spacing w:val="-3"/>
          <w:sz w:val="24"/>
          <w:szCs w:val="24"/>
        </w:rPr>
        <w:t>ν</w:t>
      </w:r>
      <w:r>
        <w:rPr>
          <w:rFonts w:ascii="Times New Roman" w:hAnsi="Times New Roman"/>
          <w:spacing w:val="2"/>
          <w:sz w:val="24"/>
          <w:szCs w:val="24"/>
        </w:rPr>
        <w:t>ογ</w:t>
      </w:r>
      <w:r>
        <w:rPr>
          <w:rFonts w:ascii="Times New Roman" w:hAnsi="Times New Roman"/>
          <w:spacing w:val="-8"/>
          <w:sz w:val="24"/>
          <w:szCs w:val="24"/>
        </w:rPr>
        <w:t>ρ</w:t>
      </w:r>
      <w:r>
        <w:rPr>
          <w:rFonts w:ascii="Times New Roman" w:hAnsi="Times New Roman"/>
          <w:spacing w:val="2"/>
          <w:sz w:val="24"/>
          <w:szCs w:val="24"/>
        </w:rPr>
        <w:t>αφ</w:t>
      </w:r>
      <w:r>
        <w:rPr>
          <w:rFonts w:ascii="Times New Roman" w:hAnsi="Times New Roman"/>
          <w:spacing w:val="-2"/>
          <w:sz w:val="24"/>
          <w:szCs w:val="24"/>
        </w:rPr>
        <w:t>ί</w:t>
      </w:r>
      <w:r>
        <w:rPr>
          <w:rFonts w:ascii="Times New Roman" w:hAnsi="Times New Roman"/>
          <w:sz w:val="24"/>
          <w:szCs w:val="24"/>
        </w:rPr>
        <w:t>α</w:t>
      </w:r>
      <w:r>
        <w:rPr>
          <w:rFonts w:ascii="Times New Roman" w:hAnsi="Times New Roman"/>
          <w:spacing w:val="32"/>
          <w:sz w:val="24"/>
          <w:szCs w:val="24"/>
        </w:rPr>
        <w:t xml:space="preserve"> </w:t>
      </w:r>
      <w:r>
        <w:rPr>
          <w:rFonts w:ascii="Times New Roman" w:hAnsi="Times New Roman"/>
          <w:spacing w:val="-3"/>
          <w:sz w:val="24"/>
          <w:szCs w:val="24"/>
        </w:rPr>
        <w:t>θ</w:t>
      </w:r>
      <w:r>
        <w:rPr>
          <w:rFonts w:ascii="Times New Roman" w:hAnsi="Times New Roman"/>
          <w:spacing w:val="2"/>
          <w:sz w:val="24"/>
          <w:szCs w:val="24"/>
        </w:rPr>
        <w:t>ώ</w:t>
      </w:r>
      <w:r>
        <w:rPr>
          <w:rFonts w:ascii="Times New Roman" w:hAnsi="Times New Roman"/>
          <w:spacing w:val="-3"/>
          <w:sz w:val="24"/>
          <w:szCs w:val="24"/>
        </w:rPr>
        <w:t>ρ</w:t>
      </w:r>
      <w:r>
        <w:rPr>
          <w:rFonts w:ascii="Times New Roman" w:hAnsi="Times New Roman"/>
          <w:spacing w:val="2"/>
          <w:sz w:val="24"/>
          <w:szCs w:val="24"/>
        </w:rPr>
        <w:t>α</w:t>
      </w:r>
      <w:r>
        <w:rPr>
          <w:rFonts w:ascii="Times New Roman" w:hAnsi="Times New Roman"/>
          <w:spacing w:val="-5"/>
          <w:sz w:val="24"/>
          <w:szCs w:val="24"/>
        </w:rPr>
        <w:t>κ</w:t>
      </w:r>
      <w:r>
        <w:rPr>
          <w:rFonts w:ascii="Times New Roman" w:hAnsi="Times New Roman"/>
          <w:spacing w:val="2"/>
          <w:sz w:val="24"/>
          <w:szCs w:val="24"/>
        </w:rPr>
        <w:t>ο</w:t>
      </w:r>
      <w:r>
        <w:rPr>
          <w:rFonts w:ascii="Times New Roman" w:hAnsi="Times New Roman"/>
          <w:sz w:val="24"/>
          <w:szCs w:val="24"/>
        </w:rPr>
        <w:t>ς</w:t>
      </w:r>
      <w:r>
        <w:rPr>
          <w:rFonts w:ascii="Times New Roman" w:hAnsi="Times New Roman"/>
          <w:spacing w:val="29"/>
          <w:sz w:val="24"/>
          <w:szCs w:val="24"/>
        </w:rPr>
        <w:t xml:space="preserve"> </w:t>
      </w:r>
      <w:r>
        <w:rPr>
          <w:rFonts w:ascii="Times New Roman" w:hAnsi="Times New Roman"/>
          <w:spacing w:val="-2"/>
          <w:sz w:val="24"/>
          <w:szCs w:val="24"/>
        </w:rPr>
        <w:t>σ</w:t>
      </w:r>
      <w:r>
        <w:rPr>
          <w:rFonts w:ascii="Times New Roman" w:hAnsi="Times New Roman"/>
          <w:spacing w:val="2"/>
          <w:sz w:val="24"/>
          <w:szCs w:val="24"/>
        </w:rPr>
        <w:t>υ</w:t>
      </w:r>
      <w:r>
        <w:rPr>
          <w:rFonts w:ascii="Times New Roman" w:hAnsi="Times New Roman"/>
          <w:spacing w:val="-3"/>
          <w:sz w:val="24"/>
          <w:szCs w:val="24"/>
        </w:rPr>
        <w:t>ν</w:t>
      </w:r>
      <w:r>
        <w:rPr>
          <w:rFonts w:ascii="Times New Roman" w:hAnsi="Times New Roman"/>
          <w:spacing w:val="2"/>
          <w:sz w:val="24"/>
          <w:szCs w:val="24"/>
        </w:rPr>
        <w:t>ο</w:t>
      </w:r>
      <w:r>
        <w:rPr>
          <w:rFonts w:ascii="Times New Roman" w:hAnsi="Times New Roman"/>
          <w:spacing w:val="-3"/>
          <w:sz w:val="24"/>
          <w:szCs w:val="24"/>
        </w:rPr>
        <w:t>δ</w:t>
      </w:r>
      <w:r>
        <w:rPr>
          <w:rFonts w:ascii="Times New Roman" w:hAnsi="Times New Roman"/>
          <w:spacing w:val="2"/>
          <w:sz w:val="24"/>
          <w:szCs w:val="24"/>
        </w:rPr>
        <w:t>ευ</w:t>
      </w:r>
      <w:r>
        <w:rPr>
          <w:rFonts w:ascii="Times New Roman" w:hAnsi="Times New Roman"/>
          <w:spacing w:val="-5"/>
          <w:sz w:val="24"/>
          <w:szCs w:val="24"/>
        </w:rPr>
        <w:t>ό</w:t>
      </w:r>
      <w:r>
        <w:rPr>
          <w:rFonts w:ascii="Times New Roman" w:hAnsi="Times New Roman"/>
          <w:spacing w:val="2"/>
          <w:sz w:val="24"/>
          <w:szCs w:val="24"/>
        </w:rPr>
        <w:t>με</w:t>
      </w:r>
      <w:r>
        <w:rPr>
          <w:rFonts w:ascii="Times New Roman" w:hAnsi="Times New Roman"/>
          <w:spacing w:val="-4"/>
          <w:sz w:val="24"/>
          <w:szCs w:val="24"/>
        </w:rPr>
        <w:t>ν</w:t>
      </w:r>
      <w:r>
        <w:rPr>
          <w:rFonts w:ascii="Times New Roman" w:hAnsi="Times New Roman"/>
          <w:sz w:val="24"/>
          <w:szCs w:val="24"/>
        </w:rPr>
        <w:t>η</w:t>
      </w:r>
      <w:r>
        <w:rPr>
          <w:rFonts w:ascii="Times New Roman" w:hAnsi="Times New Roman"/>
          <w:spacing w:val="32"/>
          <w:sz w:val="24"/>
          <w:szCs w:val="24"/>
        </w:rPr>
        <w:t xml:space="preserve"> </w:t>
      </w:r>
      <w:r>
        <w:rPr>
          <w:rFonts w:ascii="Times New Roman" w:hAnsi="Times New Roman"/>
          <w:spacing w:val="2"/>
          <w:sz w:val="24"/>
          <w:szCs w:val="24"/>
        </w:rPr>
        <w:t>α</w:t>
      </w:r>
      <w:r>
        <w:rPr>
          <w:rFonts w:ascii="Times New Roman" w:hAnsi="Times New Roman"/>
          <w:spacing w:val="-4"/>
          <w:sz w:val="24"/>
          <w:szCs w:val="24"/>
        </w:rPr>
        <w:t>π</w:t>
      </w:r>
      <w:r>
        <w:rPr>
          <w:rFonts w:ascii="Times New Roman" w:hAnsi="Times New Roman"/>
          <w:sz w:val="24"/>
          <w:szCs w:val="24"/>
        </w:rPr>
        <w:t>ό</w:t>
      </w:r>
      <w:r>
        <w:rPr>
          <w:rFonts w:ascii="Times New Roman" w:hAnsi="Times New Roman"/>
          <w:spacing w:val="32"/>
          <w:sz w:val="24"/>
          <w:szCs w:val="24"/>
        </w:rPr>
        <w:t xml:space="preserve"> </w:t>
      </w:r>
      <w:r>
        <w:rPr>
          <w:rFonts w:ascii="Times New Roman" w:hAnsi="Times New Roman"/>
          <w:spacing w:val="2"/>
          <w:sz w:val="24"/>
          <w:szCs w:val="24"/>
        </w:rPr>
        <w:t>ια</w:t>
      </w:r>
      <w:r>
        <w:rPr>
          <w:rFonts w:ascii="Times New Roman" w:hAnsi="Times New Roman"/>
          <w:spacing w:val="-4"/>
          <w:sz w:val="24"/>
          <w:szCs w:val="24"/>
        </w:rPr>
        <w:t>τ</w:t>
      </w:r>
      <w:r>
        <w:rPr>
          <w:rFonts w:ascii="Times New Roman" w:hAnsi="Times New Roman"/>
          <w:spacing w:val="2"/>
          <w:sz w:val="24"/>
          <w:szCs w:val="24"/>
        </w:rPr>
        <w:t>ρ</w:t>
      </w:r>
      <w:r>
        <w:rPr>
          <w:rFonts w:ascii="Times New Roman" w:hAnsi="Times New Roman"/>
          <w:spacing w:val="-4"/>
          <w:sz w:val="24"/>
          <w:szCs w:val="24"/>
        </w:rPr>
        <w:t>ι</w:t>
      </w:r>
      <w:r>
        <w:rPr>
          <w:rFonts w:ascii="Times New Roman" w:hAnsi="Times New Roman"/>
          <w:spacing w:val="2"/>
          <w:sz w:val="24"/>
          <w:szCs w:val="24"/>
        </w:rPr>
        <w:t>κ</w:t>
      </w:r>
      <w:r>
        <w:rPr>
          <w:rFonts w:ascii="Times New Roman" w:hAnsi="Times New Roman"/>
          <w:sz w:val="24"/>
          <w:szCs w:val="24"/>
        </w:rPr>
        <w:t>ή</w:t>
      </w:r>
      <w:r>
        <w:rPr>
          <w:rFonts w:ascii="Times New Roman" w:hAnsi="Times New Roman"/>
          <w:spacing w:val="30"/>
          <w:sz w:val="24"/>
          <w:szCs w:val="24"/>
        </w:rPr>
        <w:t xml:space="preserve"> </w:t>
      </w:r>
      <w:r>
        <w:rPr>
          <w:rFonts w:ascii="Times New Roman" w:hAnsi="Times New Roman"/>
          <w:spacing w:val="2"/>
          <w:sz w:val="24"/>
          <w:szCs w:val="24"/>
        </w:rPr>
        <w:t>εκ</w:t>
      </w:r>
      <w:r>
        <w:rPr>
          <w:rFonts w:ascii="Times New Roman" w:hAnsi="Times New Roman"/>
          <w:spacing w:val="-3"/>
          <w:sz w:val="24"/>
          <w:szCs w:val="24"/>
        </w:rPr>
        <w:t>τ</w:t>
      </w:r>
      <w:r>
        <w:rPr>
          <w:rFonts w:ascii="Times New Roman" w:hAnsi="Times New Roman"/>
          <w:spacing w:val="2"/>
          <w:sz w:val="24"/>
          <w:szCs w:val="24"/>
        </w:rPr>
        <w:t>ί</w:t>
      </w:r>
      <w:r>
        <w:rPr>
          <w:rFonts w:ascii="Times New Roman" w:hAnsi="Times New Roman"/>
          <w:spacing w:val="-5"/>
          <w:sz w:val="24"/>
          <w:szCs w:val="24"/>
        </w:rPr>
        <w:t>μ</w:t>
      </w:r>
      <w:r>
        <w:rPr>
          <w:rFonts w:ascii="Times New Roman" w:hAnsi="Times New Roman"/>
          <w:spacing w:val="2"/>
          <w:sz w:val="24"/>
          <w:szCs w:val="24"/>
        </w:rPr>
        <w:t>η</w:t>
      </w:r>
      <w:r>
        <w:rPr>
          <w:rFonts w:ascii="Times New Roman" w:hAnsi="Times New Roman"/>
          <w:spacing w:val="-2"/>
          <w:sz w:val="24"/>
          <w:szCs w:val="24"/>
        </w:rPr>
        <w:t>σ</w:t>
      </w:r>
      <w:r>
        <w:rPr>
          <w:rFonts w:ascii="Times New Roman" w:hAnsi="Times New Roman"/>
          <w:sz w:val="24"/>
          <w:szCs w:val="24"/>
        </w:rPr>
        <w:t>η</w:t>
      </w:r>
      <w:r>
        <w:rPr>
          <w:rFonts w:ascii="Times New Roman" w:hAnsi="Times New Roman"/>
          <w:spacing w:val="32"/>
          <w:sz w:val="24"/>
          <w:szCs w:val="24"/>
        </w:rPr>
        <w:t xml:space="preserve"> </w:t>
      </w:r>
      <w:r>
        <w:rPr>
          <w:rFonts w:ascii="Times New Roman" w:hAnsi="Times New Roman"/>
          <w:spacing w:val="2"/>
          <w:sz w:val="24"/>
          <w:szCs w:val="24"/>
        </w:rPr>
        <w:t>κα</w:t>
      </w:r>
      <w:r>
        <w:rPr>
          <w:rFonts w:ascii="Times New Roman" w:hAnsi="Times New Roman"/>
          <w:sz w:val="24"/>
          <w:szCs w:val="24"/>
        </w:rPr>
        <w:t>ι</w:t>
      </w:r>
      <w:r>
        <w:rPr>
          <w:rFonts w:ascii="Times New Roman" w:hAnsi="Times New Roman"/>
          <w:spacing w:val="27"/>
          <w:sz w:val="24"/>
          <w:szCs w:val="24"/>
        </w:rPr>
        <w:t xml:space="preserve"> </w:t>
      </w:r>
      <w:r>
        <w:rPr>
          <w:rFonts w:ascii="Times New Roman" w:hAnsi="Times New Roman"/>
          <w:spacing w:val="2"/>
          <w:sz w:val="24"/>
          <w:szCs w:val="24"/>
        </w:rPr>
        <w:t>άρ</w:t>
      </w:r>
      <w:r>
        <w:rPr>
          <w:rFonts w:ascii="Times New Roman" w:hAnsi="Times New Roman"/>
          <w:spacing w:val="-4"/>
          <w:sz w:val="24"/>
          <w:szCs w:val="24"/>
        </w:rPr>
        <w:t>ι</w:t>
      </w:r>
      <w:r>
        <w:rPr>
          <w:rFonts w:ascii="Times New Roman" w:hAnsi="Times New Roman"/>
          <w:spacing w:val="-2"/>
          <w:sz w:val="24"/>
          <w:szCs w:val="24"/>
        </w:rPr>
        <w:t>σ</w:t>
      </w:r>
      <w:r>
        <w:rPr>
          <w:rFonts w:ascii="Times New Roman" w:hAnsi="Times New Roman"/>
          <w:spacing w:val="2"/>
          <w:sz w:val="24"/>
          <w:szCs w:val="24"/>
        </w:rPr>
        <w:t>τ</w:t>
      </w:r>
      <w:r>
        <w:rPr>
          <w:rFonts w:ascii="Times New Roman" w:hAnsi="Times New Roman"/>
          <w:sz w:val="24"/>
          <w:szCs w:val="24"/>
        </w:rPr>
        <w:t>η</w:t>
      </w:r>
      <w:r>
        <w:rPr>
          <w:rFonts w:ascii="Times New Roman" w:hAnsi="Times New Roman"/>
          <w:spacing w:val="29"/>
          <w:sz w:val="24"/>
          <w:szCs w:val="24"/>
        </w:rPr>
        <w:t xml:space="preserve"> </w:t>
      </w:r>
      <w:r>
        <w:rPr>
          <w:rFonts w:ascii="Times New Roman" w:hAnsi="Times New Roman"/>
          <w:spacing w:val="2"/>
          <w:sz w:val="24"/>
          <w:szCs w:val="24"/>
        </w:rPr>
        <w:t>π</w:t>
      </w:r>
      <w:r>
        <w:rPr>
          <w:rFonts w:ascii="Times New Roman" w:hAnsi="Times New Roman"/>
          <w:spacing w:val="-6"/>
          <w:sz w:val="24"/>
          <w:szCs w:val="24"/>
        </w:rPr>
        <w:t>ρ</w:t>
      </w:r>
      <w:r>
        <w:rPr>
          <w:rFonts w:ascii="Times New Roman" w:hAnsi="Times New Roman"/>
          <w:spacing w:val="2"/>
          <w:sz w:val="24"/>
          <w:szCs w:val="24"/>
        </w:rPr>
        <w:t>ο</w:t>
      </w:r>
      <w:r>
        <w:rPr>
          <w:rFonts w:ascii="Times New Roman" w:hAnsi="Times New Roman"/>
          <w:spacing w:val="-2"/>
          <w:sz w:val="24"/>
          <w:szCs w:val="24"/>
        </w:rPr>
        <w:t>σ</w:t>
      </w:r>
      <w:r>
        <w:rPr>
          <w:rFonts w:ascii="Times New Roman" w:hAnsi="Times New Roman"/>
          <w:spacing w:val="2"/>
          <w:sz w:val="24"/>
          <w:szCs w:val="24"/>
        </w:rPr>
        <w:t>φο</w:t>
      </w:r>
      <w:r>
        <w:rPr>
          <w:rFonts w:ascii="Times New Roman" w:hAnsi="Times New Roman"/>
          <w:spacing w:val="-2"/>
          <w:sz w:val="24"/>
          <w:szCs w:val="24"/>
        </w:rPr>
        <w:t>ρ</w:t>
      </w:r>
      <w:r>
        <w:rPr>
          <w:rFonts w:ascii="Times New Roman" w:hAnsi="Times New Roman"/>
          <w:sz w:val="24"/>
          <w:szCs w:val="24"/>
        </w:rPr>
        <w:t>ά των</w:t>
      </w:r>
      <w:r>
        <w:rPr>
          <w:rFonts w:ascii="Times New Roman" w:hAnsi="Times New Roman"/>
          <w:spacing w:val="3"/>
          <w:sz w:val="24"/>
          <w:szCs w:val="24"/>
        </w:rPr>
        <w:t xml:space="preserve"> </w:t>
      </w:r>
      <w:r>
        <w:rPr>
          <w:rFonts w:ascii="Times New Roman" w:hAnsi="Times New Roman"/>
          <w:sz w:val="24"/>
          <w:szCs w:val="24"/>
        </w:rPr>
        <w:t>π</w:t>
      </w:r>
      <w:r>
        <w:rPr>
          <w:rFonts w:ascii="Times New Roman" w:hAnsi="Times New Roman"/>
          <w:spacing w:val="4"/>
          <w:sz w:val="24"/>
          <w:szCs w:val="24"/>
        </w:rPr>
        <w:t>α</w:t>
      </w:r>
      <w:r>
        <w:rPr>
          <w:rFonts w:ascii="Times New Roman" w:hAnsi="Times New Roman"/>
          <w:spacing w:val="-6"/>
          <w:sz w:val="24"/>
          <w:szCs w:val="24"/>
        </w:rPr>
        <w:t>ρ</w:t>
      </w:r>
      <w:r>
        <w:rPr>
          <w:rFonts w:ascii="Times New Roman" w:hAnsi="Times New Roman"/>
          <w:sz w:val="24"/>
          <w:szCs w:val="24"/>
        </w:rPr>
        <w:t>εχόμ</w:t>
      </w:r>
      <w:r>
        <w:rPr>
          <w:rFonts w:ascii="Times New Roman" w:hAnsi="Times New Roman"/>
          <w:spacing w:val="5"/>
          <w:sz w:val="24"/>
          <w:szCs w:val="24"/>
        </w:rPr>
        <w:t>ε</w:t>
      </w:r>
      <w:r>
        <w:rPr>
          <w:rFonts w:ascii="Times New Roman" w:hAnsi="Times New Roman"/>
          <w:sz w:val="24"/>
          <w:szCs w:val="24"/>
        </w:rPr>
        <w:t>ν</w:t>
      </w:r>
      <w:r>
        <w:rPr>
          <w:rFonts w:ascii="Times New Roman" w:hAnsi="Times New Roman"/>
          <w:spacing w:val="-4"/>
          <w:sz w:val="24"/>
          <w:szCs w:val="24"/>
        </w:rPr>
        <w:t>ω</w:t>
      </w:r>
      <w:r>
        <w:rPr>
          <w:rFonts w:ascii="Times New Roman" w:hAnsi="Times New Roman"/>
          <w:sz w:val="24"/>
          <w:szCs w:val="24"/>
        </w:rPr>
        <w:t>ν</w:t>
      </w:r>
      <w:r>
        <w:rPr>
          <w:rFonts w:ascii="Times New Roman" w:hAnsi="Times New Roman"/>
          <w:spacing w:val="3"/>
          <w:sz w:val="24"/>
          <w:szCs w:val="24"/>
        </w:rPr>
        <w:t xml:space="preserve"> </w:t>
      </w:r>
      <w:r>
        <w:rPr>
          <w:rFonts w:ascii="Times New Roman" w:hAnsi="Times New Roman"/>
          <w:sz w:val="24"/>
          <w:szCs w:val="24"/>
        </w:rPr>
        <w:t>υπ</w:t>
      </w:r>
      <w:r>
        <w:rPr>
          <w:rFonts w:ascii="Times New Roman" w:hAnsi="Times New Roman"/>
          <w:spacing w:val="3"/>
          <w:sz w:val="24"/>
          <w:szCs w:val="24"/>
        </w:rPr>
        <w:t>η</w:t>
      </w:r>
      <w:r>
        <w:rPr>
          <w:rFonts w:ascii="Times New Roman" w:hAnsi="Times New Roman"/>
          <w:spacing w:val="-6"/>
          <w:sz w:val="24"/>
          <w:szCs w:val="24"/>
        </w:rPr>
        <w:t>ρ</w:t>
      </w:r>
      <w:r>
        <w:rPr>
          <w:rFonts w:ascii="Times New Roman" w:hAnsi="Times New Roman"/>
          <w:sz w:val="24"/>
          <w:szCs w:val="24"/>
        </w:rPr>
        <w:t>εσιών</w:t>
      </w:r>
      <w:r>
        <w:rPr>
          <w:rFonts w:ascii="Times New Roman" w:hAnsi="Times New Roman"/>
          <w:spacing w:val="4"/>
          <w:sz w:val="24"/>
          <w:szCs w:val="24"/>
        </w:rPr>
        <w:t xml:space="preserve"> </w:t>
      </w:r>
      <w:r>
        <w:rPr>
          <w:rFonts w:ascii="Times New Roman" w:hAnsi="Times New Roman"/>
          <w:sz w:val="24"/>
          <w:szCs w:val="24"/>
        </w:rPr>
        <w:t>όπως</w:t>
      </w:r>
      <w:r>
        <w:rPr>
          <w:rFonts w:ascii="Times New Roman" w:hAnsi="Times New Roman"/>
          <w:spacing w:val="2"/>
          <w:sz w:val="24"/>
          <w:szCs w:val="24"/>
        </w:rPr>
        <w:t xml:space="preserve"> </w:t>
      </w:r>
      <w:r>
        <w:rPr>
          <w:rFonts w:ascii="Times New Roman" w:hAnsi="Times New Roman"/>
          <w:sz w:val="24"/>
          <w:szCs w:val="24"/>
        </w:rPr>
        <w:t>π</w:t>
      </w:r>
      <w:r>
        <w:rPr>
          <w:rFonts w:ascii="Times New Roman" w:hAnsi="Times New Roman"/>
          <w:spacing w:val="4"/>
          <w:sz w:val="24"/>
          <w:szCs w:val="24"/>
        </w:rPr>
        <w:t>ε</w:t>
      </w:r>
      <w:r>
        <w:rPr>
          <w:rFonts w:ascii="Times New Roman" w:hAnsi="Times New Roman"/>
          <w:sz w:val="24"/>
          <w:szCs w:val="24"/>
        </w:rPr>
        <w:t>ριγ</w:t>
      </w:r>
      <w:r>
        <w:rPr>
          <w:rFonts w:ascii="Times New Roman" w:hAnsi="Times New Roman"/>
          <w:spacing w:val="-6"/>
          <w:sz w:val="24"/>
          <w:szCs w:val="24"/>
        </w:rPr>
        <w:t>ρ</w:t>
      </w:r>
      <w:r>
        <w:rPr>
          <w:rFonts w:ascii="Times New Roman" w:hAnsi="Times New Roman"/>
          <w:sz w:val="24"/>
          <w:szCs w:val="24"/>
        </w:rPr>
        <w:t>άφονται</w:t>
      </w:r>
      <w:r>
        <w:rPr>
          <w:rFonts w:ascii="Times New Roman" w:hAnsi="Times New Roman"/>
          <w:spacing w:val="1"/>
          <w:sz w:val="24"/>
          <w:szCs w:val="24"/>
        </w:rPr>
        <w:t xml:space="preserve"> </w:t>
      </w:r>
      <w:r>
        <w:rPr>
          <w:rFonts w:ascii="Times New Roman" w:hAnsi="Times New Roman"/>
          <w:sz w:val="24"/>
          <w:szCs w:val="24"/>
        </w:rPr>
        <w:t>στις τεχνικ</w:t>
      </w:r>
      <w:r>
        <w:rPr>
          <w:rFonts w:ascii="Times New Roman" w:hAnsi="Times New Roman"/>
          <w:spacing w:val="5"/>
          <w:sz w:val="24"/>
          <w:szCs w:val="24"/>
        </w:rPr>
        <w:t>έ</w:t>
      </w:r>
      <w:r>
        <w:rPr>
          <w:rFonts w:ascii="Times New Roman" w:hAnsi="Times New Roman"/>
          <w:sz w:val="24"/>
          <w:szCs w:val="24"/>
        </w:rPr>
        <w:t>ς</w:t>
      </w:r>
      <w:r>
        <w:rPr>
          <w:rFonts w:ascii="Times New Roman" w:hAnsi="Times New Roman"/>
          <w:spacing w:val="2"/>
          <w:sz w:val="24"/>
          <w:szCs w:val="24"/>
        </w:rPr>
        <w:t xml:space="preserve"> </w:t>
      </w:r>
      <w:r>
        <w:rPr>
          <w:rFonts w:ascii="Times New Roman" w:hAnsi="Times New Roman"/>
          <w:sz w:val="24"/>
          <w:szCs w:val="24"/>
        </w:rPr>
        <w:t>προδια</w:t>
      </w:r>
      <w:r>
        <w:rPr>
          <w:rFonts w:ascii="Times New Roman" w:hAnsi="Times New Roman"/>
          <w:spacing w:val="3"/>
          <w:sz w:val="24"/>
          <w:szCs w:val="24"/>
        </w:rPr>
        <w:t>γ</w:t>
      </w:r>
      <w:r>
        <w:rPr>
          <w:rFonts w:ascii="Times New Roman" w:hAnsi="Times New Roman"/>
          <w:sz w:val="24"/>
          <w:szCs w:val="24"/>
        </w:rPr>
        <w:t>ραφέ</w:t>
      </w:r>
      <w:r>
        <w:rPr>
          <w:rFonts w:ascii="Times New Roman" w:hAnsi="Times New Roman"/>
          <w:spacing w:val="-1"/>
          <w:sz w:val="24"/>
          <w:szCs w:val="24"/>
        </w:rPr>
        <w:t>ς</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αναχθείσα</w:t>
      </w:r>
      <w:r>
        <w:rPr>
          <w:rFonts w:ascii="Times New Roman" w:hAnsi="Times New Roman"/>
          <w:spacing w:val="7"/>
          <w:sz w:val="24"/>
          <w:szCs w:val="24"/>
        </w:rPr>
        <w:t xml:space="preserve"> </w:t>
      </w:r>
      <w:r>
        <w:rPr>
          <w:rFonts w:ascii="Times New Roman" w:hAnsi="Times New Roman"/>
          <w:spacing w:val="-7"/>
          <w:sz w:val="24"/>
          <w:szCs w:val="24"/>
        </w:rPr>
        <w:t>σ</w:t>
      </w:r>
      <w:r>
        <w:rPr>
          <w:rFonts w:ascii="Times New Roman" w:hAnsi="Times New Roman"/>
          <w:sz w:val="24"/>
          <w:szCs w:val="24"/>
        </w:rPr>
        <w:t>ε αρι</w:t>
      </w:r>
      <w:r>
        <w:rPr>
          <w:rFonts w:ascii="Times New Roman" w:hAnsi="Times New Roman"/>
          <w:spacing w:val="3"/>
          <w:sz w:val="24"/>
          <w:szCs w:val="24"/>
        </w:rPr>
        <w:t>θ</w:t>
      </w:r>
      <w:r>
        <w:rPr>
          <w:rFonts w:ascii="Times New Roman" w:hAnsi="Times New Roman"/>
          <w:sz w:val="24"/>
          <w:szCs w:val="24"/>
        </w:rPr>
        <w:t>μό ακτινογραφιών βά</w:t>
      </w:r>
      <w:r>
        <w:rPr>
          <w:rFonts w:ascii="Times New Roman" w:hAnsi="Times New Roman"/>
          <w:spacing w:val="-7"/>
          <w:sz w:val="24"/>
          <w:szCs w:val="24"/>
        </w:rPr>
        <w:t>σ</w:t>
      </w:r>
      <w:r>
        <w:rPr>
          <w:rFonts w:ascii="Times New Roman" w:hAnsi="Times New Roman"/>
          <w:sz w:val="24"/>
          <w:szCs w:val="24"/>
        </w:rPr>
        <w:t>ει των εξεταζό</w:t>
      </w:r>
      <w:r>
        <w:rPr>
          <w:rFonts w:ascii="Times New Roman" w:hAnsi="Times New Roman"/>
          <w:spacing w:val="-6"/>
          <w:sz w:val="24"/>
          <w:szCs w:val="24"/>
        </w:rPr>
        <w:t>μ</w:t>
      </w:r>
      <w:r>
        <w:rPr>
          <w:rFonts w:ascii="Times New Roman" w:hAnsi="Times New Roman"/>
          <w:sz w:val="24"/>
          <w:szCs w:val="24"/>
        </w:rPr>
        <w:t>ενων ατόμω</w:t>
      </w:r>
      <w:r>
        <w:rPr>
          <w:rFonts w:ascii="Times New Roman" w:hAnsi="Times New Roman"/>
          <w:spacing w:val="1"/>
          <w:sz w:val="24"/>
          <w:szCs w:val="24"/>
        </w:rPr>
        <w:t>ν</w:t>
      </w:r>
      <w:r>
        <w:rPr>
          <w:rFonts w:ascii="Times New Roman" w:hAnsi="Times New Roman"/>
          <w:sz w:val="24"/>
          <w:szCs w:val="24"/>
        </w:rPr>
        <w:t>.</w:t>
      </w:r>
    </w:p>
    <w:p w:rsidR="00B121AD" w:rsidRDefault="00B121AD" w:rsidP="00B121AD">
      <w:pPr>
        <w:widowControl w:val="0"/>
        <w:autoSpaceDE w:val="0"/>
        <w:spacing w:after="0"/>
        <w:jc w:val="both"/>
      </w:pPr>
      <w:r>
        <w:rPr>
          <w:rFonts w:ascii="Times New Roman" w:hAnsi="Times New Roman"/>
          <w:spacing w:val="2"/>
          <w:sz w:val="24"/>
          <w:szCs w:val="24"/>
        </w:rPr>
        <w:t>Τ</w:t>
      </w:r>
      <w:r>
        <w:rPr>
          <w:rFonts w:ascii="Times New Roman" w:hAnsi="Times New Roman"/>
          <w:spacing w:val="-3"/>
          <w:sz w:val="24"/>
          <w:szCs w:val="24"/>
        </w:rPr>
        <w:t>ι</w:t>
      </w:r>
      <w:r>
        <w:rPr>
          <w:rFonts w:ascii="Times New Roman" w:hAnsi="Times New Roman"/>
          <w:spacing w:val="2"/>
          <w:sz w:val="24"/>
          <w:szCs w:val="24"/>
        </w:rPr>
        <w:t>μ</w:t>
      </w:r>
      <w:r>
        <w:rPr>
          <w:rFonts w:ascii="Times New Roman" w:hAnsi="Times New Roman"/>
          <w:sz w:val="24"/>
          <w:szCs w:val="24"/>
        </w:rPr>
        <w:t>ή</w:t>
      </w:r>
      <w:r>
        <w:rPr>
          <w:rFonts w:ascii="Times New Roman" w:hAnsi="Times New Roman"/>
          <w:spacing w:val="-1"/>
          <w:sz w:val="24"/>
          <w:szCs w:val="24"/>
        </w:rPr>
        <w:t xml:space="preserve"> </w:t>
      </w:r>
      <w:r>
        <w:rPr>
          <w:rFonts w:ascii="Times New Roman" w:hAnsi="Times New Roman"/>
          <w:spacing w:val="2"/>
          <w:sz w:val="24"/>
          <w:szCs w:val="24"/>
        </w:rPr>
        <w:t>αν</w:t>
      </w:r>
      <w:r>
        <w:rPr>
          <w:rFonts w:ascii="Times New Roman" w:hAnsi="Times New Roman"/>
          <w:sz w:val="24"/>
          <w:szCs w:val="24"/>
        </w:rPr>
        <w:t>ά</w:t>
      </w:r>
      <w:r>
        <w:rPr>
          <w:rFonts w:ascii="Times New Roman" w:hAnsi="Times New Roman"/>
          <w:spacing w:val="-3"/>
          <w:sz w:val="24"/>
          <w:szCs w:val="24"/>
        </w:rPr>
        <w:t xml:space="preserve"> ε</w:t>
      </w:r>
      <w:r>
        <w:rPr>
          <w:rFonts w:ascii="Times New Roman" w:hAnsi="Times New Roman"/>
          <w:spacing w:val="2"/>
          <w:sz w:val="24"/>
          <w:szCs w:val="24"/>
        </w:rPr>
        <w:t>ξέ</w:t>
      </w:r>
      <w:r>
        <w:rPr>
          <w:rFonts w:ascii="Times New Roman" w:hAnsi="Times New Roman"/>
          <w:spacing w:val="-5"/>
          <w:sz w:val="24"/>
          <w:szCs w:val="24"/>
        </w:rPr>
        <w:t>τ</w:t>
      </w:r>
      <w:r>
        <w:rPr>
          <w:rFonts w:ascii="Times New Roman" w:hAnsi="Times New Roman"/>
          <w:spacing w:val="2"/>
          <w:sz w:val="24"/>
          <w:szCs w:val="24"/>
        </w:rPr>
        <w:t>α</w:t>
      </w:r>
      <w:r>
        <w:rPr>
          <w:rFonts w:ascii="Times New Roman" w:hAnsi="Times New Roman"/>
          <w:spacing w:val="-2"/>
          <w:sz w:val="24"/>
          <w:szCs w:val="24"/>
        </w:rPr>
        <w:t>σ</w:t>
      </w:r>
      <w:r>
        <w:rPr>
          <w:rFonts w:ascii="Times New Roman" w:hAnsi="Times New Roman"/>
          <w:sz w:val="24"/>
          <w:szCs w:val="24"/>
        </w:rPr>
        <w:t xml:space="preserve">η: </w:t>
      </w:r>
    </w:p>
    <w:p w:rsidR="00B121AD" w:rsidRPr="00577B83" w:rsidRDefault="00B121AD" w:rsidP="00B121AD">
      <w:pPr>
        <w:jc w:val="center"/>
        <w:rPr>
          <w:rFonts w:ascii="Times New Roman" w:hAnsi="Times New Roman"/>
          <w:b/>
          <w:i/>
          <w:caps/>
          <w:shadow/>
          <w:spacing w:val="40"/>
          <w:u w:val="single"/>
        </w:rPr>
      </w:pPr>
    </w:p>
    <w:p w:rsidR="00B121AD" w:rsidRPr="00B310B1" w:rsidRDefault="00B121AD" w:rsidP="00B121AD">
      <w:pPr>
        <w:ind w:left="2160"/>
        <w:rPr>
          <w:rFonts w:ascii="Times New Roman" w:hAnsi="Times New Roman"/>
        </w:rPr>
      </w:pPr>
      <w:r w:rsidRPr="00B310B1">
        <w:rPr>
          <w:rFonts w:ascii="Times New Roman" w:hAnsi="Times New Roman"/>
        </w:rPr>
        <w:t xml:space="preserve">                                                           </w:t>
      </w:r>
      <w:r w:rsidRPr="00B310B1">
        <w:rPr>
          <w:rFonts w:ascii="Times New Roman" w:hAnsi="Times New Roman"/>
          <w:b/>
        </w:rPr>
        <w:t>ΑΘΗΝΑ     /   /20</w:t>
      </w:r>
      <w:r w:rsidRPr="00B121AD">
        <w:rPr>
          <w:rFonts w:ascii="Times New Roman" w:hAnsi="Times New Roman"/>
          <w:b/>
        </w:rPr>
        <w:t>2</w:t>
      </w:r>
      <w:r w:rsidRPr="00B310B1">
        <w:rPr>
          <w:rFonts w:ascii="Times New Roman" w:hAnsi="Times New Roman"/>
          <w:b/>
        </w:rPr>
        <w:t>3</w:t>
      </w:r>
      <w:r w:rsidRPr="00B310B1">
        <w:rPr>
          <w:rFonts w:ascii="Times New Roman" w:hAnsi="Times New Roman"/>
        </w:rPr>
        <w:tab/>
      </w:r>
      <w:r w:rsidRPr="00B310B1">
        <w:rPr>
          <w:rFonts w:ascii="Times New Roman" w:hAnsi="Times New Roman"/>
          <w:b/>
        </w:rPr>
        <w:tab/>
      </w:r>
      <w:r w:rsidRPr="00B310B1">
        <w:rPr>
          <w:rFonts w:ascii="Times New Roman" w:hAnsi="Times New Roman"/>
          <w:b/>
        </w:rPr>
        <w:tab/>
        <w:t xml:space="preserve">                 </w:t>
      </w:r>
      <w:r>
        <w:rPr>
          <w:rFonts w:ascii="Times New Roman" w:hAnsi="Times New Roman"/>
          <w:b/>
        </w:rPr>
        <w:t xml:space="preserve">                </w:t>
      </w:r>
      <w:r w:rsidRPr="00B310B1">
        <w:rPr>
          <w:rFonts w:ascii="Times New Roman" w:hAnsi="Times New Roman"/>
          <w:b/>
        </w:rPr>
        <w:t xml:space="preserve">  Ο ΠΡΟΣΦΕΡΩΝ</w:t>
      </w:r>
    </w:p>
    <w:p w:rsidR="002A03DB" w:rsidRDefault="002A03DB"/>
    <w:sectPr w:rsidR="002A03DB" w:rsidSect="002A03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TimesNewRomanPSMT">
    <w:altName w:val="Times New Roman"/>
    <w:charset w:val="A1"/>
    <w:family w:val="roman"/>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Verdana">
    <w:altName w:val="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Cambria"/>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46A205AE"/>
    <w:name w:val="WW8Num9"/>
    <w:lvl w:ilvl="0">
      <w:start w:val="1"/>
      <w:numFmt w:val="decimal"/>
      <w:lvlText w:val="%1."/>
      <w:lvlJc w:val="left"/>
      <w:pPr>
        <w:tabs>
          <w:tab w:val="num" w:pos="0"/>
        </w:tabs>
        <w:ind w:left="720" w:hanging="360"/>
      </w:pPr>
      <w:rPr>
        <w:rFonts w:ascii="Times New Roman" w:eastAsia="MS Mincho" w:hAnsi="Times New Roman" w:cs="Times New Roman" w:hint="default"/>
        <w:b/>
      </w:rPr>
    </w:lvl>
  </w:abstractNum>
  <w:abstractNum w:abstractNumId="2">
    <w:nsid w:val="00000003"/>
    <w:multiLevelType w:val="singleLevel"/>
    <w:tmpl w:val="59740E52"/>
    <w:name w:val="WW8Num11"/>
    <w:lvl w:ilvl="0">
      <w:start w:val="1"/>
      <w:numFmt w:val="decimal"/>
      <w:lvlText w:val="%1."/>
      <w:lvlJc w:val="left"/>
      <w:pPr>
        <w:tabs>
          <w:tab w:val="num" w:pos="0"/>
        </w:tabs>
        <w:ind w:left="720" w:hanging="360"/>
      </w:pPr>
      <w:rPr>
        <w:rFonts w:ascii="Calibri" w:eastAsia="MS Mincho" w:hAnsi="Calibri" w:cs="Calibri" w:hint="default"/>
        <w:b/>
      </w:rPr>
    </w:lvl>
  </w:abstractNum>
  <w:abstractNum w:abstractNumId="3">
    <w:nsid w:val="00000004"/>
    <w:multiLevelType w:val="multilevel"/>
    <w:tmpl w:val="00000004"/>
    <w:name w:val="WW8Num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00000005"/>
    <w:multiLevelType w:val="singleLevel"/>
    <w:tmpl w:val="73945132"/>
    <w:name w:val="WW8Num26"/>
    <w:lvl w:ilvl="0">
      <w:start w:val="1"/>
      <w:numFmt w:val="decimal"/>
      <w:lvlText w:val="%1."/>
      <w:lvlJc w:val="left"/>
      <w:pPr>
        <w:tabs>
          <w:tab w:val="num" w:pos="360"/>
        </w:tabs>
        <w:ind w:left="360" w:hanging="360"/>
      </w:pPr>
      <w:rPr>
        <w:rFonts w:ascii="Times New Roman" w:hAnsi="Times New Roman" w:cs="Times New Roman" w:hint="default"/>
        <w:b w:val="0"/>
        <w:strike w:val="0"/>
        <w:dstrike w:val="0"/>
        <w:sz w:val="24"/>
        <w:szCs w:val="24"/>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singleLevel"/>
    <w:tmpl w:val="00000008"/>
    <w:name w:val="WW8Num39"/>
    <w:lvl w:ilvl="0">
      <w:start w:val="1"/>
      <w:numFmt w:val="bullet"/>
      <w:lvlText w:val=""/>
      <w:lvlJc w:val="left"/>
      <w:pPr>
        <w:tabs>
          <w:tab w:val="num" w:pos="0"/>
        </w:tabs>
        <w:ind w:left="720" w:hanging="360"/>
      </w:pPr>
      <w:rPr>
        <w:rFonts w:ascii="Symbol" w:hAnsi="Symbol" w:cs="Symbol" w:hint="default"/>
      </w:rPr>
    </w:lvl>
  </w:abstractNum>
  <w:abstractNum w:abstractNumId="7">
    <w:nsid w:val="00000009"/>
    <w:multiLevelType w:val="singleLevel"/>
    <w:tmpl w:val="00000009"/>
    <w:lvl w:ilvl="0">
      <w:start w:val="1"/>
      <w:numFmt w:val="bullet"/>
      <w:lvlText w:val=""/>
      <w:lvlJc w:val="left"/>
      <w:pPr>
        <w:tabs>
          <w:tab w:val="num" w:pos="0"/>
        </w:tabs>
        <w:ind w:left="720" w:hanging="360"/>
      </w:pPr>
      <w:rPr>
        <w:rFonts w:ascii="Symbol" w:hAnsi="Symbol" w:cs="Symbol" w:hint="default"/>
        <w:sz w:val="22"/>
        <w:szCs w:val="22"/>
        <w:lang w:eastAsia="el-GR"/>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2"/>
        <w:szCs w:val="22"/>
        <w:lang w:eastAsia="el-GR"/>
      </w:rPr>
    </w:lvl>
  </w:abstractNum>
  <w:abstractNum w:abstractNumId="9">
    <w:nsid w:val="0000000B"/>
    <w:multiLevelType w:val="singleLevel"/>
    <w:tmpl w:val="0000000B"/>
    <w:lvl w:ilvl="0">
      <w:start w:val="1"/>
      <w:numFmt w:val="bullet"/>
      <w:lvlText w:val=""/>
      <w:lvlJc w:val="left"/>
      <w:pPr>
        <w:tabs>
          <w:tab w:val="num" w:pos="0"/>
        </w:tabs>
        <w:ind w:left="720" w:hanging="360"/>
      </w:pPr>
      <w:rPr>
        <w:rFonts w:ascii="Symbol" w:hAnsi="Symbol" w:cs="Symbol" w:hint="default"/>
      </w:rPr>
    </w:lvl>
  </w:abstractNum>
  <w:abstractNum w:abstractNumId="10">
    <w:nsid w:val="00000416"/>
    <w:multiLevelType w:val="multilevel"/>
    <w:tmpl w:val="5D90F88A"/>
    <w:lvl w:ilvl="0">
      <w:start w:val="3"/>
      <w:numFmt w:val="decimal"/>
      <w:lvlText w:val="%1"/>
      <w:lvlJc w:val="left"/>
      <w:pPr>
        <w:ind w:left="116" w:hanging="394"/>
      </w:pPr>
      <w:rPr>
        <w:rFonts w:hint="default"/>
      </w:rPr>
    </w:lvl>
    <w:lvl w:ilvl="1">
      <w:start w:val="1"/>
      <w:numFmt w:val="decimal"/>
      <w:lvlText w:val="%2."/>
      <w:lvlJc w:val="left"/>
      <w:pPr>
        <w:ind w:left="394" w:hanging="394"/>
      </w:pPr>
      <w:rPr>
        <w:rFonts w:hint="default"/>
        <w:b/>
        <w:bCs w:val="0"/>
        <w:sz w:val="22"/>
        <w:szCs w:val="22"/>
      </w:rPr>
    </w:lvl>
    <w:lvl w:ilvl="2">
      <w:numFmt w:val="bullet"/>
      <w:lvlText w:val="•"/>
      <w:lvlJc w:val="left"/>
      <w:pPr>
        <w:ind w:left="2068" w:hanging="394"/>
      </w:pPr>
      <w:rPr>
        <w:rFonts w:hint="default"/>
      </w:rPr>
    </w:lvl>
    <w:lvl w:ilvl="3">
      <w:numFmt w:val="bullet"/>
      <w:lvlText w:val="•"/>
      <w:lvlJc w:val="left"/>
      <w:pPr>
        <w:ind w:left="3045" w:hanging="394"/>
      </w:pPr>
      <w:rPr>
        <w:rFonts w:hint="default"/>
      </w:rPr>
    </w:lvl>
    <w:lvl w:ilvl="4">
      <w:numFmt w:val="bullet"/>
      <w:lvlText w:val="•"/>
      <w:lvlJc w:val="left"/>
      <w:pPr>
        <w:ind w:left="4021" w:hanging="394"/>
      </w:pPr>
      <w:rPr>
        <w:rFonts w:hint="default"/>
      </w:rPr>
    </w:lvl>
    <w:lvl w:ilvl="5">
      <w:numFmt w:val="bullet"/>
      <w:lvlText w:val="•"/>
      <w:lvlJc w:val="left"/>
      <w:pPr>
        <w:ind w:left="4998" w:hanging="394"/>
      </w:pPr>
      <w:rPr>
        <w:rFonts w:hint="default"/>
      </w:rPr>
    </w:lvl>
    <w:lvl w:ilvl="6">
      <w:numFmt w:val="bullet"/>
      <w:lvlText w:val="•"/>
      <w:lvlJc w:val="left"/>
      <w:pPr>
        <w:ind w:left="5974" w:hanging="394"/>
      </w:pPr>
      <w:rPr>
        <w:rFonts w:hint="default"/>
      </w:rPr>
    </w:lvl>
    <w:lvl w:ilvl="7">
      <w:numFmt w:val="bullet"/>
      <w:lvlText w:val="•"/>
      <w:lvlJc w:val="left"/>
      <w:pPr>
        <w:ind w:left="6950" w:hanging="394"/>
      </w:pPr>
      <w:rPr>
        <w:rFonts w:hint="default"/>
      </w:rPr>
    </w:lvl>
    <w:lvl w:ilvl="8">
      <w:numFmt w:val="bullet"/>
      <w:lvlText w:val="•"/>
      <w:lvlJc w:val="left"/>
      <w:pPr>
        <w:ind w:left="7927" w:hanging="394"/>
      </w:pPr>
      <w:rPr>
        <w:rFonts w:hint="default"/>
      </w:rPr>
    </w:lvl>
  </w:abstractNum>
  <w:abstractNum w:abstractNumId="11">
    <w:nsid w:val="03B02C78"/>
    <w:multiLevelType w:val="singleLevel"/>
    <w:tmpl w:val="0000000C"/>
    <w:lvl w:ilvl="0">
      <w:start w:val="1"/>
      <w:numFmt w:val="decimal"/>
      <w:lvlText w:val="%1."/>
      <w:lvlJc w:val="left"/>
      <w:pPr>
        <w:tabs>
          <w:tab w:val="num" w:pos="-284"/>
        </w:tabs>
        <w:ind w:left="502" w:hanging="360"/>
      </w:pPr>
      <w:rPr>
        <w:rFonts w:ascii="Times New Roman" w:eastAsia="MS Mincho" w:hAnsi="Times New Roman" w:cs="Calibri" w:hint="default"/>
        <w:b/>
        <w:bCs/>
        <w:i w:val="0"/>
        <w:iCs/>
        <w:strike w:val="0"/>
        <w:dstrike w:val="0"/>
        <w:color w:val="000000"/>
        <w:sz w:val="22"/>
        <w:szCs w:val="22"/>
      </w:rPr>
    </w:lvl>
  </w:abstractNum>
  <w:abstractNum w:abstractNumId="12">
    <w:nsid w:val="04EF029E"/>
    <w:multiLevelType w:val="hybridMultilevel"/>
    <w:tmpl w:val="B7CA4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937A7E"/>
    <w:multiLevelType w:val="hybridMultilevel"/>
    <w:tmpl w:val="329AC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FC6A17"/>
    <w:multiLevelType w:val="hybridMultilevel"/>
    <w:tmpl w:val="A18CE0E0"/>
    <w:lvl w:ilvl="0" w:tplc="AA147322">
      <w:start w:val="1"/>
      <w:numFmt w:val="decimal"/>
      <w:lvlText w:val="%1."/>
      <w:lvlJc w:val="left"/>
      <w:pPr>
        <w:ind w:left="720" w:hanging="360"/>
      </w:pPr>
    </w:lvl>
    <w:lvl w:ilvl="1" w:tplc="74929B70">
      <w:start w:val="1"/>
      <w:numFmt w:val="decimal"/>
      <w:lvlText w:val=""/>
      <w:lvlJc w:val="left"/>
      <w:pPr>
        <w:ind w:left="0" w:firstLine="0"/>
      </w:pPr>
    </w:lvl>
    <w:lvl w:ilvl="2" w:tplc="A088FB42">
      <w:start w:val="1"/>
      <w:numFmt w:val="lowerRoman"/>
      <w:lvlText w:val="%3."/>
      <w:lvlJc w:val="right"/>
      <w:pPr>
        <w:ind w:left="2160" w:hanging="180"/>
      </w:pPr>
    </w:lvl>
    <w:lvl w:ilvl="3" w:tplc="B81C7C66">
      <w:start w:val="1"/>
      <w:numFmt w:val="decimal"/>
      <w:lvlText w:val="%4."/>
      <w:lvlJc w:val="left"/>
      <w:pPr>
        <w:ind w:left="2880" w:hanging="360"/>
      </w:pPr>
    </w:lvl>
    <w:lvl w:ilvl="4" w:tplc="B49C67BC">
      <w:start w:val="1"/>
      <w:numFmt w:val="lowerLetter"/>
      <w:lvlText w:val="%5."/>
      <w:lvlJc w:val="left"/>
      <w:pPr>
        <w:ind w:left="3600" w:hanging="360"/>
      </w:pPr>
    </w:lvl>
    <w:lvl w:ilvl="5" w:tplc="FFAE747A">
      <w:start w:val="1"/>
      <w:numFmt w:val="lowerRoman"/>
      <w:lvlText w:val="%6."/>
      <w:lvlJc w:val="right"/>
      <w:pPr>
        <w:ind w:left="4320" w:hanging="180"/>
      </w:pPr>
    </w:lvl>
    <w:lvl w:ilvl="6" w:tplc="0F463CF0">
      <w:start w:val="1"/>
      <w:numFmt w:val="decimal"/>
      <w:lvlText w:val="%7."/>
      <w:lvlJc w:val="left"/>
      <w:pPr>
        <w:ind w:left="5040" w:hanging="360"/>
      </w:pPr>
    </w:lvl>
    <w:lvl w:ilvl="7" w:tplc="37E48FB6">
      <w:start w:val="1"/>
      <w:numFmt w:val="lowerLetter"/>
      <w:lvlText w:val="%8."/>
      <w:lvlJc w:val="left"/>
      <w:pPr>
        <w:ind w:left="5760" w:hanging="360"/>
      </w:pPr>
    </w:lvl>
    <w:lvl w:ilvl="8" w:tplc="AC6631FA">
      <w:start w:val="1"/>
      <w:numFmt w:val="lowerRoman"/>
      <w:lvlText w:val="%9."/>
      <w:lvlJc w:val="right"/>
      <w:pPr>
        <w:ind w:left="6480" w:hanging="180"/>
      </w:pPr>
    </w:lvl>
  </w:abstractNum>
  <w:abstractNum w:abstractNumId="15">
    <w:nsid w:val="2F464C2C"/>
    <w:multiLevelType w:val="hybridMultilevel"/>
    <w:tmpl w:val="CE148C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616734"/>
    <w:multiLevelType w:val="hybridMultilevel"/>
    <w:tmpl w:val="B6BE0834"/>
    <w:lvl w:ilvl="0" w:tplc="0A8E634A">
      <w:start w:val="1"/>
      <w:numFmt w:val="lowerRoman"/>
      <w:lvlText w:val="%1."/>
      <w:lvlJc w:val="right"/>
      <w:pPr>
        <w:ind w:left="720" w:hanging="360"/>
      </w:pPr>
      <w:rPr>
        <w:sz w:val="22"/>
        <w:szCs w:val="22"/>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F7D121A"/>
    <w:multiLevelType w:val="hybridMultilevel"/>
    <w:tmpl w:val="A182A6FA"/>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63DC36A7"/>
    <w:multiLevelType w:val="hybridMultilevel"/>
    <w:tmpl w:val="C05E90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0">
    <w:nsid w:val="6DAD4735"/>
    <w:multiLevelType w:val="hybridMultilevel"/>
    <w:tmpl w:val="9A6C891A"/>
    <w:lvl w:ilvl="0" w:tplc="0D722926">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FB123EA"/>
    <w:multiLevelType w:val="hybridMultilevel"/>
    <w:tmpl w:val="EBD4D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16C0063"/>
    <w:multiLevelType w:val="hybridMultilevel"/>
    <w:tmpl w:val="10107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2480BFB"/>
    <w:multiLevelType w:val="multilevel"/>
    <w:tmpl w:val="AF48E92C"/>
    <w:lvl w:ilvl="0">
      <w:start w:val="1"/>
      <w:numFmt w:val="decimal"/>
      <w:lvlText w:val="%1."/>
      <w:lvlJc w:val="left"/>
      <w:pPr>
        <w:tabs>
          <w:tab w:val="num" w:pos="720"/>
        </w:tabs>
        <w:ind w:left="720" w:hanging="360"/>
      </w:pPr>
    </w:lvl>
    <w:lvl w:ilvl="1">
      <w:start w:val="1"/>
      <w:numFmt w:val="bullet"/>
      <w:lvlText w:val=""/>
      <w:lvlJc w:val="left"/>
      <w:pPr>
        <w:tabs>
          <w:tab w:val="num" w:pos="984"/>
        </w:tabs>
        <w:ind w:left="720" w:hanging="96"/>
      </w:pPr>
      <w:rPr>
        <w:rFonts w:ascii="Symbol" w:hAnsi="Symbol" w:hint="default"/>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BA11413"/>
    <w:multiLevelType w:val="hybridMultilevel"/>
    <w:tmpl w:val="FF8E7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9"/>
  </w:num>
  <w:num w:numId="8">
    <w:abstractNumId w:val="5"/>
  </w:num>
  <w:num w:numId="9">
    <w:abstractNumId w:val="8"/>
  </w:num>
  <w:num w:numId="10">
    <w:abstractNumId w:val="10"/>
  </w:num>
  <w:num w:numId="11">
    <w:abstractNumId w:val="23"/>
  </w:num>
  <w:num w:numId="12">
    <w:abstractNumId w:val="13"/>
  </w:num>
  <w:num w:numId="13">
    <w:abstractNumId w:val="17"/>
  </w:num>
  <w:num w:numId="14">
    <w:abstractNumId w:val="15"/>
  </w:num>
  <w:num w:numId="15">
    <w:abstractNumId w:val="18"/>
  </w:num>
  <w:num w:numId="16">
    <w:abstractNumId w:val="7"/>
  </w:num>
  <w:num w:numId="17">
    <w:abstractNumId w:val="22"/>
  </w:num>
  <w:num w:numId="18">
    <w:abstractNumId w:val="11"/>
  </w:num>
  <w:num w:numId="19">
    <w:abstractNumId w:val="6"/>
  </w:num>
  <w:num w:numId="20">
    <w:abstractNumId w:val="16"/>
  </w:num>
  <w:num w:numId="21">
    <w:abstractNumId w:val="12"/>
  </w:num>
  <w:num w:numId="22">
    <w:abstractNumId w:val="24"/>
  </w:num>
  <w:num w:numId="23">
    <w:abstractNumId w:val="21"/>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B121AD"/>
    <w:rsid w:val="002A03DB"/>
    <w:rsid w:val="00B121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Cod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121AD"/>
    <w:pPr>
      <w:suppressAutoHyphens/>
    </w:pPr>
    <w:rPr>
      <w:rFonts w:ascii="Calibri" w:eastAsia="Times New Roman" w:hAnsi="Calibri" w:cs="Times New Roman"/>
      <w:lang w:eastAsia="zh-CN"/>
    </w:rPr>
  </w:style>
  <w:style w:type="paragraph" w:styleId="1">
    <w:name w:val="heading 1"/>
    <w:basedOn w:val="a"/>
    <w:next w:val="a"/>
    <w:link w:val="1Char"/>
    <w:qFormat/>
    <w:rsid w:val="00B121AD"/>
    <w:pPr>
      <w:keepNext/>
      <w:keepLines/>
      <w:numPr>
        <w:numId w:val="1"/>
      </w:numPr>
      <w:spacing w:before="480" w:after="0"/>
      <w:outlineLvl w:val="0"/>
    </w:pPr>
    <w:rPr>
      <w:rFonts w:ascii="Cambria" w:hAnsi="Cambria" w:cs="Cambria"/>
      <w:b/>
      <w:bCs/>
      <w:color w:val="365F91"/>
      <w:sz w:val="28"/>
      <w:szCs w:val="28"/>
    </w:rPr>
  </w:style>
  <w:style w:type="paragraph" w:styleId="2">
    <w:name w:val="heading 2"/>
    <w:basedOn w:val="a"/>
    <w:next w:val="a"/>
    <w:link w:val="2Char"/>
    <w:qFormat/>
    <w:rsid w:val="00B121AD"/>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0"/>
    <w:link w:val="3Char"/>
    <w:qFormat/>
    <w:rsid w:val="00B121AD"/>
    <w:pPr>
      <w:keepNext/>
      <w:numPr>
        <w:ilvl w:val="2"/>
        <w:numId w:val="1"/>
      </w:numPr>
      <w:spacing w:after="0" w:line="240" w:lineRule="auto"/>
      <w:outlineLvl w:val="2"/>
    </w:pPr>
    <w:rPr>
      <w:rFonts w:ascii="Times New Roman" w:hAnsi="Times New Roman"/>
      <w:kern w:val="2"/>
      <w:sz w:val="26"/>
      <w:szCs w:val="20"/>
    </w:rPr>
  </w:style>
  <w:style w:type="paragraph" w:styleId="4">
    <w:name w:val="heading 4"/>
    <w:basedOn w:val="a"/>
    <w:next w:val="a"/>
    <w:link w:val="4Char"/>
    <w:qFormat/>
    <w:rsid w:val="00B121AD"/>
    <w:pPr>
      <w:keepNext/>
      <w:widowControl w:val="0"/>
      <w:numPr>
        <w:ilvl w:val="3"/>
        <w:numId w:val="1"/>
      </w:numPr>
      <w:autoSpaceDE w:val="0"/>
      <w:spacing w:before="240" w:after="60" w:line="240" w:lineRule="auto"/>
      <w:outlineLvl w:val="3"/>
    </w:pPr>
    <w:rPr>
      <w:rFonts w:ascii="Times New Roman" w:hAnsi="Times New Roman"/>
      <w:b/>
      <w:bCs/>
      <w:sz w:val="28"/>
      <w:szCs w:val="28"/>
      <w:lang w:val="en-US"/>
    </w:rPr>
  </w:style>
  <w:style w:type="paragraph" w:styleId="5">
    <w:name w:val="heading 5"/>
    <w:basedOn w:val="a"/>
    <w:next w:val="a"/>
    <w:link w:val="5Char"/>
    <w:qFormat/>
    <w:rsid w:val="00B121AD"/>
    <w:pPr>
      <w:numPr>
        <w:ilvl w:val="4"/>
        <w:numId w:val="1"/>
      </w:numPr>
      <w:spacing w:before="240" w:after="60" w:line="240" w:lineRule="auto"/>
      <w:outlineLvl w:val="4"/>
    </w:pPr>
    <w:rPr>
      <w:b/>
      <w:bCs/>
      <w:i/>
      <w:iCs/>
      <w:sz w:val="26"/>
      <w:szCs w:val="26"/>
    </w:rPr>
  </w:style>
  <w:style w:type="paragraph" w:styleId="6">
    <w:name w:val="heading 6"/>
    <w:basedOn w:val="a"/>
    <w:next w:val="a"/>
    <w:link w:val="6Char"/>
    <w:qFormat/>
    <w:rsid w:val="00B121AD"/>
    <w:pPr>
      <w:numPr>
        <w:ilvl w:val="5"/>
        <w:numId w:val="1"/>
      </w:numPr>
      <w:spacing w:before="240" w:after="60"/>
      <w:outlineLvl w:val="5"/>
    </w:pPr>
    <w:rPr>
      <w:b/>
      <w:bCs/>
      <w:sz w:val="20"/>
      <w:szCs w:val="20"/>
    </w:rPr>
  </w:style>
  <w:style w:type="paragraph" w:styleId="7">
    <w:name w:val="heading 7"/>
    <w:basedOn w:val="a"/>
    <w:next w:val="a"/>
    <w:link w:val="7Char"/>
    <w:qFormat/>
    <w:rsid w:val="00B121AD"/>
    <w:pPr>
      <w:numPr>
        <w:ilvl w:val="6"/>
        <w:numId w:val="1"/>
      </w:numPr>
      <w:spacing w:before="240" w:after="60"/>
      <w:outlineLvl w:val="6"/>
    </w:pPr>
    <w:rPr>
      <w:sz w:val="24"/>
      <w:szCs w:val="24"/>
    </w:rPr>
  </w:style>
  <w:style w:type="paragraph" w:styleId="8">
    <w:name w:val="heading 8"/>
    <w:basedOn w:val="a"/>
    <w:next w:val="a"/>
    <w:link w:val="8Char"/>
    <w:qFormat/>
    <w:rsid w:val="00B121AD"/>
    <w:pPr>
      <w:numPr>
        <w:ilvl w:val="7"/>
        <w:numId w:val="1"/>
      </w:numPr>
      <w:spacing w:before="240" w:after="60"/>
      <w:outlineLvl w:val="7"/>
    </w:pPr>
    <w:rPr>
      <w:i/>
      <w:iCs/>
      <w:sz w:val="24"/>
      <w:szCs w:val="24"/>
    </w:rPr>
  </w:style>
  <w:style w:type="paragraph" w:styleId="9">
    <w:name w:val="heading 9"/>
    <w:basedOn w:val="a"/>
    <w:next w:val="a"/>
    <w:link w:val="9Char"/>
    <w:qFormat/>
    <w:rsid w:val="00B121AD"/>
    <w:pPr>
      <w:keepNext/>
      <w:numPr>
        <w:ilvl w:val="8"/>
        <w:numId w:val="1"/>
      </w:numPr>
      <w:spacing w:after="0" w:line="240" w:lineRule="auto"/>
      <w:ind w:left="360"/>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121AD"/>
    <w:rPr>
      <w:rFonts w:ascii="Cambria" w:eastAsia="Times New Roman" w:hAnsi="Cambria" w:cs="Cambria"/>
      <w:b/>
      <w:bCs/>
      <w:color w:val="365F91"/>
      <w:sz w:val="28"/>
      <w:szCs w:val="28"/>
      <w:lang w:eastAsia="zh-CN"/>
    </w:rPr>
  </w:style>
  <w:style w:type="character" w:customStyle="1" w:styleId="2Char">
    <w:name w:val="Επικεφαλίδα 2 Char"/>
    <w:basedOn w:val="a1"/>
    <w:link w:val="2"/>
    <w:rsid w:val="00B121AD"/>
    <w:rPr>
      <w:rFonts w:ascii="Cambria" w:eastAsia="Times New Roman" w:hAnsi="Cambria" w:cs="Cambria"/>
      <w:b/>
      <w:bCs/>
      <w:i/>
      <w:iCs/>
      <w:sz w:val="28"/>
      <w:szCs w:val="28"/>
      <w:lang w:eastAsia="zh-CN"/>
    </w:rPr>
  </w:style>
  <w:style w:type="character" w:customStyle="1" w:styleId="3Char">
    <w:name w:val="Επικεφαλίδα 3 Char"/>
    <w:basedOn w:val="a1"/>
    <w:link w:val="3"/>
    <w:rsid w:val="00B121AD"/>
    <w:rPr>
      <w:rFonts w:ascii="Times New Roman" w:eastAsia="Times New Roman" w:hAnsi="Times New Roman" w:cs="Times New Roman"/>
      <w:kern w:val="2"/>
      <w:sz w:val="26"/>
      <w:szCs w:val="20"/>
      <w:lang w:eastAsia="zh-CN"/>
    </w:rPr>
  </w:style>
  <w:style w:type="character" w:customStyle="1" w:styleId="4Char">
    <w:name w:val="Επικεφαλίδα 4 Char"/>
    <w:basedOn w:val="a1"/>
    <w:link w:val="4"/>
    <w:rsid w:val="00B121AD"/>
    <w:rPr>
      <w:rFonts w:ascii="Times New Roman" w:eastAsia="Times New Roman" w:hAnsi="Times New Roman" w:cs="Times New Roman"/>
      <w:b/>
      <w:bCs/>
      <w:sz w:val="28"/>
      <w:szCs w:val="28"/>
      <w:lang w:val="en-US" w:eastAsia="zh-CN"/>
    </w:rPr>
  </w:style>
  <w:style w:type="character" w:customStyle="1" w:styleId="5Char">
    <w:name w:val="Επικεφαλίδα 5 Char"/>
    <w:basedOn w:val="a1"/>
    <w:link w:val="5"/>
    <w:rsid w:val="00B121AD"/>
    <w:rPr>
      <w:rFonts w:ascii="Calibri" w:eastAsia="Times New Roman" w:hAnsi="Calibri" w:cs="Times New Roman"/>
      <w:b/>
      <w:bCs/>
      <w:i/>
      <w:iCs/>
      <w:sz w:val="26"/>
      <w:szCs w:val="26"/>
      <w:lang w:eastAsia="zh-CN"/>
    </w:rPr>
  </w:style>
  <w:style w:type="character" w:customStyle="1" w:styleId="6Char">
    <w:name w:val="Επικεφαλίδα 6 Char"/>
    <w:basedOn w:val="a1"/>
    <w:link w:val="6"/>
    <w:rsid w:val="00B121AD"/>
    <w:rPr>
      <w:rFonts w:ascii="Calibri" w:eastAsia="Times New Roman" w:hAnsi="Calibri" w:cs="Times New Roman"/>
      <w:b/>
      <w:bCs/>
      <w:sz w:val="20"/>
      <w:szCs w:val="20"/>
      <w:lang w:eastAsia="zh-CN"/>
    </w:rPr>
  </w:style>
  <w:style w:type="character" w:customStyle="1" w:styleId="7Char">
    <w:name w:val="Επικεφαλίδα 7 Char"/>
    <w:basedOn w:val="a1"/>
    <w:link w:val="7"/>
    <w:rsid w:val="00B121AD"/>
    <w:rPr>
      <w:rFonts w:ascii="Calibri" w:eastAsia="Times New Roman" w:hAnsi="Calibri" w:cs="Times New Roman"/>
      <w:sz w:val="24"/>
      <w:szCs w:val="24"/>
      <w:lang w:eastAsia="zh-CN"/>
    </w:rPr>
  </w:style>
  <w:style w:type="character" w:customStyle="1" w:styleId="8Char">
    <w:name w:val="Επικεφαλίδα 8 Char"/>
    <w:basedOn w:val="a1"/>
    <w:link w:val="8"/>
    <w:rsid w:val="00B121AD"/>
    <w:rPr>
      <w:rFonts w:ascii="Calibri" w:eastAsia="Times New Roman" w:hAnsi="Calibri" w:cs="Times New Roman"/>
      <w:i/>
      <w:iCs/>
      <w:sz w:val="24"/>
      <w:szCs w:val="24"/>
      <w:lang w:eastAsia="zh-CN"/>
    </w:rPr>
  </w:style>
  <w:style w:type="character" w:customStyle="1" w:styleId="9Char">
    <w:name w:val="Επικεφαλίδα 9 Char"/>
    <w:basedOn w:val="a1"/>
    <w:link w:val="9"/>
    <w:rsid w:val="00B121AD"/>
    <w:rPr>
      <w:rFonts w:ascii="Times New Roman" w:eastAsia="Times New Roman" w:hAnsi="Times New Roman" w:cs="Times New Roman"/>
      <w:b/>
      <w:sz w:val="24"/>
      <w:szCs w:val="20"/>
      <w:lang w:eastAsia="zh-CN"/>
    </w:rPr>
  </w:style>
  <w:style w:type="character" w:customStyle="1" w:styleId="WW8Num1z0">
    <w:name w:val="WW8Num1z0"/>
    <w:rsid w:val="00B121AD"/>
    <w:rPr>
      <w:rFonts w:ascii="Wingdings" w:hAnsi="Wingdings" w:cs="Wingdings"/>
      <w:color w:val="000080"/>
      <w:sz w:val="28"/>
      <w:szCs w:val="28"/>
    </w:rPr>
  </w:style>
  <w:style w:type="character" w:customStyle="1" w:styleId="WW8Num2z0">
    <w:name w:val="WW8Num2z0"/>
    <w:rsid w:val="00B121AD"/>
    <w:rPr>
      <w:rFonts w:ascii="Wingdings" w:hAnsi="Wingdings" w:cs="Wingdings"/>
    </w:rPr>
  </w:style>
  <w:style w:type="character" w:customStyle="1" w:styleId="WW8Num3z0">
    <w:name w:val="WW8Num3z0"/>
    <w:rsid w:val="00B121AD"/>
    <w:rPr>
      <w:rFonts w:ascii="Calibri" w:eastAsia="Times New Roman" w:hAnsi="Calibri" w:cs="Calibri" w:hint="default"/>
      <w:b/>
      <w:bCs/>
      <w:i w:val="0"/>
      <w:iCs w:val="0"/>
      <w:caps w:val="0"/>
      <w:smallCaps w:val="0"/>
      <w:strike w:val="0"/>
      <w:dstrike w:val="0"/>
      <w:color w:val="000000"/>
      <w:spacing w:val="0"/>
      <w:w w:val="100"/>
      <w:position w:val="0"/>
      <w:sz w:val="20"/>
      <w:szCs w:val="20"/>
      <w:u w:val="none"/>
      <w:vertAlign w:val="baseline"/>
    </w:rPr>
  </w:style>
  <w:style w:type="character" w:customStyle="1" w:styleId="WW8Num3z1">
    <w:name w:val="WW8Num3z1"/>
    <w:rsid w:val="00B121AD"/>
    <w:rPr>
      <w:rFonts w:ascii="Book Antiqua" w:eastAsia="Times New Roman" w:hAnsi="Book Antiqua" w:cs="Book Antiqua"/>
      <w:b/>
      <w:bCs/>
      <w:i w:val="0"/>
      <w:iCs w:val="0"/>
      <w:caps w:val="0"/>
      <w:smallCaps w:val="0"/>
      <w:strike w:val="0"/>
      <w:dstrike w:val="0"/>
      <w:color w:val="000000"/>
      <w:spacing w:val="0"/>
      <w:w w:val="100"/>
      <w:position w:val="0"/>
      <w:sz w:val="20"/>
      <w:szCs w:val="20"/>
      <w:u w:val="none"/>
      <w:vertAlign w:val="baseline"/>
    </w:rPr>
  </w:style>
  <w:style w:type="character" w:customStyle="1" w:styleId="WW8Num3z2">
    <w:name w:val="WW8Num3z2"/>
    <w:rsid w:val="00B121AD"/>
    <w:rPr>
      <w:rFonts w:cs="Times New Roman"/>
    </w:rPr>
  </w:style>
  <w:style w:type="character" w:customStyle="1" w:styleId="WW8Num4z0">
    <w:name w:val="WW8Num4z0"/>
    <w:rsid w:val="00B121AD"/>
    <w:rPr>
      <w:rFonts w:ascii="Symbol" w:eastAsia="TimesNewRomanPSMT" w:hAnsi="Symbol" w:cs="Times New Roman" w:hint="default"/>
      <w:b/>
      <w:bCs/>
      <w:i w:val="0"/>
      <w:sz w:val="24"/>
      <w:szCs w:val="24"/>
    </w:rPr>
  </w:style>
  <w:style w:type="character" w:customStyle="1" w:styleId="WW8Num4z1">
    <w:name w:val="WW8Num4z1"/>
    <w:rsid w:val="00B121AD"/>
    <w:rPr>
      <w:b/>
    </w:rPr>
  </w:style>
  <w:style w:type="character" w:customStyle="1" w:styleId="WW8Num4z2">
    <w:name w:val="WW8Num4z2"/>
    <w:rsid w:val="00B121AD"/>
  </w:style>
  <w:style w:type="character" w:customStyle="1" w:styleId="WW8Num4z3">
    <w:name w:val="WW8Num4z3"/>
    <w:rsid w:val="00B121AD"/>
  </w:style>
  <w:style w:type="character" w:customStyle="1" w:styleId="WW8Num4z4">
    <w:name w:val="WW8Num4z4"/>
    <w:rsid w:val="00B121AD"/>
  </w:style>
  <w:style w:type="character" w:customStyle="1" w:styleId="WW8Num4z5">
    <w:name w:val="WW8Num4z5"/>
    <w:rsid w:val="00B121AD"/>
  </w:style>
  <w:style w:type="character" w:customStyle="1" w:styleId="WW8Num4z6">
    <w:name w:val="WW8Num4z6"/>
    <w:rsid w:val="00B121AD"/>
  </w:style>
  <w:style w:type="character" w:customStyle="1" w:styleId="WW8Num4z7">
    <w:name w:val="WW8Num4z7"/>
    <w:rsid w:val="00B121AD"/>
  </w:style>
  <w:style w:type="character" w:customStyle="1" w:styleId="WW8Num4z8">
    <w:name w:val="WW8Num4z8"/>
    <w:rsid w:val="00B121AD"/>
  </w:style>
  <w:style w:type="character" w:customStyle="1" w:styleId="WW8Num5z0">
    <w:name w:val="WW8Num5z0"/>
    <w:rsid w:val="00B121AD"/>
    <w:rPr>
      <w:rFonts w:ascii="Wingdings" w:hAnsi="Wingdings" w:cs="Wingdings"/>
    </w:rPr>
  </w:style>
  <w:style w:type="character" w:customStyle="1" w:styleId="WW8Num6z0">
    <w:name w:val="WW8Num6z0"/>
    <w:rsid w:val="00B121AD"/>
    <w:rPr>
      <w:rFonts w:ascii="Wingdings" w:hAnsi="Wingdings" w:cs="Wingdings"/>
      <w:color w:val="auto"/>
      <w:sz w:val="24"/>
      <w:szCs w:val="24"/>
    </w:rPr>
  </w:style>
  <w:style w:type="character" w:customStyle="1" w:styleId="WW8Num7z0">
    <w:name w:val="WW8Num7z0"/>
    <w:rsid w:val="00B121AD"/>
    <w:rPr>
      <w:rFonts w:ascii="Arial Narrow" w:hAnsi="Arial Narrow" w:cs="Calibri"/>
      <w:b/>
      <w:i w:val="0"/>
      <w:iCs/>
      <w:color w:val="000000"/>
      <w:sz w:val="22"/>
      <w:szCs w:val="22"/>
    </w:rPr>
  </w:style>
  <w:style w:type="character" w:customStyle="1" w:styleId="WW8Num8z0">
    <w:name w:val="WW8Num8z0"/>
    <w:rsid w:val="00B121AD"/>
    <w:rPr>
      <w:rFonts w:ascii="Wingdings" w:hAnsi="Wingdings" w:cs="Wingdings"/>
    </w:rPr>
  </w:style>
  <w:style w:type="character" w:customStyle="1" w:styleId="WW8Num9z0">
    <w:name w:val="WW8Num9z0"/>
    <w:rsid w:val="00B121AD"/>
    <w:rPr>
      <w:rFonts w:ascii="Times New Roman" w:eastAsia="MS Mincho" w:hAnsi="Times New Roman" w:cs="Times New Roman" w:hint="default"/>
      <w:b/>
    </w:rPr>
  </w:style>
  <w:style w:type="character" w:customStyle="1" w:styleId="WW8Num9z1">
    <w:name w:val="WW8Num9z1"/>
    <w:rsid w:val="00B121AD"/>
  </w:style>
  <w:style w:type="character" w:customStyle="1" w:styleId="WW8Num9z2">
    <w:name w:val="WW8Num9z2"/>
    <w:rsid w:val="00B121AD"/>
  </w:style>
  <w:style w:type="character" w:customStyle="1" w:styleId="WW8Num9z3">
    <w:name w:val="WW8Num9z3"/>
    <w:rsid w:val="00B121AD"/>
  </w:style>
  <w:style w:type="character" w:customStyle="1" w:styleId="WW8Num9z4">
    <w:name w:val="WW8Num9z4"/>
    <w:rsid w:val="00B121AD"/>
  </w:style>
  <w:style w:type="character" w:customStyle="1" w:styleId="WW8Num9z5">
    <w:name w:val="WW8Num9z5"/>
    <w:rsid w:val="00B121AD"/>
  </w:style>
  <w:style w:type="character" w:customStyle="1" w:styleId="WW8Num9z6">
    <w:name w:val="WW8Num9z6"/>
    <w:rsid w:val="00B121AD"/>
  </w:style>
  <w:style w:type="character" w:customStyle="1" w:styleId="WW8Num9z7">
    <w:name w:val="WW8Num9z7"/>
    <w:rsid w:val="00B121AD"/>
  </w:style>
  <w:style w:type="character" w:customStyle="1" w:styleId="WW8Num9z8">
    <w:name w:val="WW8Num9z8"/>
    <w:rsid w:val="00B121AD"/>
  </w:style>
  <w:style w:type="character" w:customStyle="1" w:styleId="WW8Num10z0">
    <w:name w:val="WW8Num10z0"/>
    <w:rsid w:val="00B121AD"/>
    <w:rPr>
      <w:rFonts w:ascii="Calibri" w:eastAsia="Verdana" w:hAnsi="Calibri" w:cs="Verdana"/>
      <w:b w:val="0"/>
      <w:bCs w:val="0"/>
      <w:i w:val="0"/>
      <w:iCs w:val="0"/>
      <w:caps w:val="0"/>
      <w:smallCaps w:val="0"/>
      <w:strike w:val="0"/>
      <w:dstrike w:val="0"/>
      <w:color w:val="000000"/>
      <w:spacing w:val="0"/>
      <w:w w:val="100"/>
      <w:sz w:val="22"/>
      <w:szCs w:val="19"/>
      <w:u w:val="none"/>
      <w:lang w:val="el-GR" w:bidi="el-GR"/>
    </w:rPr>
  </w:style>
  <w:style w:type="character" w:customStyle="1" w:styleId="WW8Num10z1">
    <w:name w:val="WW8Num10z1"/>
    <w:rsid w:val="00B121AD"/>
  </w:style>
  <w:style w:type="character" w:customStyle="1" w:styleId="WW8Num10z2">
    <w:name w:val="WW8Num10z2"/>
    <w:rsid w:val="00B121AD"/>
  </w:style>
  <w:style w:type="character" w:customStyle="1" w:styleId="WW8Num10z3">
    <w:name w:val="WW8Num10z3"/>
    <w:rsid w:val="00B121AD"/>
  </w:style>
  <w:style w:type="character" w:customStyle="1" w:styleId="WW8Num10z4">
    <w:name w:val="WW8Num10z4"/>
    <w:rsid w:val="00B121AD"/>
  </w:style>
  <w:style w:type="character" w:customStyle="1" w:styleId="WW8Num10z5">
    <w:name w:val="WW8Num10z5"/>
    <w:rsid w:val="00B121AD"/>
  </w:style>
  <w:style w:type="character" w:customStyle="1" w:styleId="WW8Num10z6">
    <w:name w:val="WW8Num10z6"/>
    <w:rsid w:val="00B121AD"/>
  </w:style>
  <w:style w:type="character" w:customStyle="1" w:styleId="WW8Num10z7">
    <w:name w:val="WW8Num10z7"/>
    <w:rsid w:val="00B121AD"/>
  </w:style>
  <w:style w:type="character" w:customStyle="1" w:styleId="WW8Num10z8">
    <w:name w:val="WW8Num10z8"/>
    <w:rsid w:val="00B121AD"/>
  </w:style>
  <w:style w:type="character" w:customStyle="1" w:styleId="WW8Num11z0">
    <w:name w:val="WW8Num11z0"/>
    <w:rsid w:val="00B121AD"/>
    <w:rPr>
      <w:rFonts w:ascii="Times New Roman" w:eastAsia="MS Mincho" w:hAnsi="Times New Roman" w:cs="Times New Roman" w:hint="default"/>
      <w:b/>
    </w:rPr>
  </w:style>
  <w:style w:type="character" w:customStyle="1" w:styleId="WW8Num11z1">
    <w:name w:val="WW8Num11z1"/>
    <w:rsid w:val="00B121AD"/>
  </w:style>
  <w:style w:type="character" w:customStyle="1" w:styleId="WW8Num11z2">
    <w:name w:val="WW8Num11z2"/>
    <w:rsid w:val="00B121AD"/>
  </w:style>
  <w:style w:type="character" w:customStyle="1" w:styleId="WW8Num11z3">
    <w:name w:val="WW8Num11z3"/>
    <w:rsid w:val="00B121AD"/>
  </w:style>
  <w:style w:type="character" w:customStyle="1" w:styleId="WW8Num11z4">
    <w:name w:val="WW8Num11z4"/>
    <w:rsid w:val="00B121AD"/>
  </w:style>
  <w:style w:type="character" w:customStyle="1" w:styleId="WW8Num11z5">
    <w:name w:val="WW8Num11z5"/>
    <w:rsid w:val="00B121AD"/>
  </w:style>
  <w:style w:type="character" w:customStyle="1" w:styleId="WW8Num11z6">
    <w:name w:val="WW8Num11z6"/>
    <w:rsid w:val="00B121AD"/>
  </w:style>
  <w:style w:type="character" w:customStyle="1" w:styleId="WW8Num11z7">
    <w:name w:val="WW8Num11z7"/>
    <w:rsid w:val="00B121AD"/>
  </w:style>
  <w:style w:type="character" w:customStyle="1" w:styleId="WW8Num11z8">
    <w:name w:val="WW8Num11z8"/>
    <w:rsid w:val="00B121AD"/>
  </w:style>
  <w:style w:type="character" w:customStyle="1" w:styleId="WW8Num12z0">
    <w:name w:val="WW8Num12z0"/>
    <w:rsid w:val="00B121AD"/>
    <w:rPr>
      <w:rFonts w:ascii="Wingdings" w:hAnsi="Wingdings" w:cs="Wingdings" w:hint="default"/>
    </w:rPr>
  </w:style>
  <w:style w:type="character" w:customStyle="1" w:styleId="WW8Num12z1">
    <w:name w:val="WW8Num12z1"/>
    <w:rsid w:val="00B121AD"/>
    <w:rPr>
      <w:rFonts w:ascii="Courier New" w:hAnsi="Courier New" w:cs="Courier New" w:hint="default"/>
    </w:rPr>
  </w:style>
  <w:style w:type="character" w:customStyle="1" w:styleId="WW8Num12z3">
    <w:name w:val="WW8Num12z3"/>
    <w:rsid w:val="00B121AD"/>
    <w:rPr>
      <w:rFonts w:ascii="Symbol" w:hAnsi="Symbol" w:cs="Symbol" w:hint="default"/>
    </w:rPr>
  </w:style>
  <w:style w:type="character" w:customStyle="1" w:styleId="WW8Num13z0">
    <w:name w:val="WW8Num13z0"/>
    <w:rsid w:val="00B121AD"/>
    <w:rPr>
      <w:rFonts w:ascii="Symbol" w:hAnsi="Symbol" w:cs="Symbol" w:hint="default"/>
    </w:rPr>
  </w:style>
  <w:style w:type="character" w:customStyle="1" w:styleId="WW8Num13z1">
    <w:name w:val="WW8Num13z1"/>
    <w:rsid w:val="00B121AD"/>
    <w:rPr>
      <w:rFonts w:ascii="Courier New" w:hAnsi="Courier New" w:cs="Courier New" w:hint="default"/>
    </w:rPr>
  </w:style>
  <w:style w:type="character" w:customStyle="1" w:styleId="WW8Num13z2">
    <w:name w:val="WW8Num13z2"/>
    <w:rsid w:val="00B121AD"/>
    <w:rPr>
      <w:rFonts w:ascii="Wingdings" w:hAnsi="Wingdings" w:cs="Wingdings" w:hint="default"/>
    </w:rPr>
  </w:style>
  <w:style w:type="character" w:customStyle="1" w:styleId="WW8Num14z0">
    <w:name w:val="WW8Num14z0"/>
    <w:rsid w:val="00B121AD"/>
    <w:rPr>
      <w:rFonts w:ascii="Wingdings" w:hAnsi="Wingdings" w:cs="Wingdings" w:hint="default"/>
    </w:rPr>
  </w:style>
  <w:style w:type="character" w:customStyle="1" w:styleId="WW8Num14z1">
    <w:name w:val="WW8Num14z1"/>
    <w:rsid w:val="00B121AD"/>
    <w:rPr>
      <w:rFonts w:ascii="Courier New" w:hAnsi="Courier New" w:cs="Courier New" w:hint="default"/>
    </w:rPr>
  </w:style>
  <w:style w:type="character" w:customStyle="1" w:styleId="WW8Num14z3">
    <w:name w:val="WW8Num14z3"/>
    <w:rsid w:val="00B121AD"/>
    <w:rPr>
      <w:rFonts w:ascii="Symbol" w:hAnsi="Symbol" w:cs="Symbol" w:hint="default"/>
    </w:rPr>
  </w:style>
  <w:style w:type="character" w:customStyle="1" w:styleId="WW8Num15z0">
    <w:name w:val="WW8Num15z0"/>
    <w:rsid w:val="00B121AD"/>
    <w:rPr>
      <w:rFonts w:ascii="Symbol" w:hAnsi="Symbol" w:cs="Symbol" w:hint="default"/>
    </w:rPr>
  </w:style>
  <w:style w:type="character" w:customStyle="1" w:styleId="WW8Num15z1">
    <w:name w:val="WW8Num15z1"/>
    <w:rsid w:val="00B121AD"/>
    <w:rPr>
      <w:rFonts w:ascii="Courier New" w:hAnsi="Courier New" w:cs="Courier New" w:hint="default"/>
    </w:rPr>
  </w:style>
  <w:style w:type="character" w:customStyle="1" w:styleId="WW8Num15z2">
    <w:name w:val="WW8Num15z2"/>
    <w:rsid w:val="00B121AD"/>
    <w:rPr>
      <w:rFonts w:ascii="Wingdings" w:hAnsi="Wingdings" w:cs="Wingdings" w:hint="default"/>
    </w:rPr>
  </w:style>
  <w:style w:type="character" w:customStyle="1" w:styleId="WW8Num16z0">
    <w:name w:val="WW8Num16z0"/>
    <w:rsid w:val="00B121AD"/>
  </w:style>
  <w:style w:type="character" w:customStyle="1" w:styleId="WW8Num16z1">
    <w:name w:val="WW8Num16z1"/>
    <w:rsid w:val="00B121AD"/>
  </w:style>
  <w:style w:type="character" w:customStyle="1" w:styleId="WW8Num16z2">
    <w:name w:val="WW8Num16z2"/>
    <w:rsid w:val="00B121AD"/>
  </w:style>
  <w:style w:type="character" w:customStyle="1" w:styleId="WW8Num16z3">
    <w:name w:val="WW8Num16z3"/>
    <w:rsid w:val="00B121AD"/>
  </w:style>
  <w:style w:type="character" w:customStyle="1" w:styleId="WW8Num16z4">
    <w:name w:val="WW8Num16z4"/>
    <w:rsid w:val="00B121AD"/>
  </w:style>
  <w:style w:type="character" w:customStyle="1" w:styleId="WW8Num16z5">
    <w:name w:val="WW8Num16z5"/>
    <w:rsid w:val="00B121AD"/>
  </w:style>
  <w:style w:type="character" w:customStyle="1" w:styleId="WW8Num16z6">
    <w:name w:val="WW8Num16z6"/>
    <w:rsid w:val="00B121AD"/>
  </w:style>
  <w:style w:type="character" w:customStyle="1" w:styleId="WW8Num16z7">
    <w:name w:val="WW8Num16z7"/>
    <w:rsid w:val="00B121AD"/>
  </w:style>
  <w:style w:type="character" w:customStyle="1" w:styleId="WW8Num16z8">
    <w:name w:val="WW8Num16z8"/>
    <w:rsid w:val="00B121AD"/>
  </w:style>
  <w:style w:type="character" w:customStyle="1" w:styleId="WW8Num17z0">
    <w:name w:val="WW8Num17z0"/>
    <w:rsid w:val="00B121AD"/>
  </w:style>
  <w:style w:type="character" w:customStyle="1" w:styleId="WW8Num17z1">
    <w:name w:val="WW8Num17z1"/>
    <w:rsid w:val="00B121AD"/>
  </w:style>
  <w:style w:type="character" w:customStyle="1" w:styleId="WW8Num17z2">
    <w:name w:val="WW8Num17z2"/>
    <w:rsid w:val="00B121AD"/>
  </w:style>
  <w:style w:type="character" w:customStyle="1" w:styleId="WW8Num17z3">
    <w:name w:val="WW8Num17z3"/>
    <w:rsid w:val="00B121AD"/>
  </w:style>
  <w:style w:type="character" w:customStyle="1" w:styleId="WW8Num17z4">
    <w:name w:val="WW8Num17z4"/>
    <w:rsid w:val="00B121AD"/>
  </w:style>
  <w:style w:type="character" w:customStyle="1" w:styleId="WW8Num17z5">
    <w:name w:val="WW8Num17z5"/>
    <w:rsid w:val="00B121AD"/>
  </w:style>
  <w:style w:type="character" w:customStyle="1" w:styleId="WW8Num17z6">
    <w:name w:val="WW8Num17z6"/>
    <w:rsid w:val="00B121AD"/>
  </w:style>
  <w:style w:type="character" w:customStyle="1" w:styleId="WW8Num17z7">
    <w:name w:val="WW8Num17z7"/>
    <w:rsid w:val="00B121AD"/>
  </w:style>
  <w:style w:type="character" w:customStyle="1" w:styleId="WW8Num17z8">
    <w:name w:val="WW8Num17z8"/>
    <w:rsid w:val="00B121AD"/>
  </w:style>
  <w:style w:type="character" w:customStyle="1" w:styleId="WW8Num18z0">
    <w:name w:val="WW8Num18z0"/>
    <w:rsid w:val="00B121AD"/>
    <w:rPr>
      <w:rFonts w:ascii="Symbol" w:hAnsi="Symbol" w:cs="Symbol" w:hint="default"/>
    </w:rPr>
  </w:style>
  <w:style w:type="character" w:customStyle="1" w:styleId="WW8Num18z1">
    <w:name w:val="WW8Num18z1"/>
    <w:rsid w:val="00B121AD"/>
    <w:rPr>
      <w:rFonts w:ascii="Courier New" w:hAnsi="Courier New" w:cs="Courier New" w:hint="default"/>
    </w:rPr>
  </w:style>
  <w:style w:type="character" w:customStyle="1" w:styleId="WW8Num18z2">
    <w:name w:val="WW8Num18z2"/>
    <w:rsid w:val="00B121AD"/>
    <w:rPr>
      <w:rFonts w:ascii="Wingdings" w:hAnsi="Wingdings" w:cs="Wingdings" w:hint="default"/>
    </w:rPr>
  </w:style>
  <w:style w:type="character" w:customStyle="1" w:styleId="WW8Num19z0">
    <w:name w:val="WW8Num19z0"/>
    <w:rsid w:val="00B121AD"/>
    <w:rPr>
      <w:rFonts w:ascii="Symbol" w:hAnsi="Symbol" w:cs="Symbol" w:hint="default"/>
    </w:rPr>
  </w:style>
  <w:style w:type="character" w:customStyle="1" w:styleId="WW8Num19z1">
    <w:name w:val="WW8Num19z1"/>
    <w:rsid w:val="00B121AD"/>
    <w:rPr>
      <w:rFonts w:ascii="Courier New" w:hAnsi="Courier New" w:cs="Courier New" w:hint="default"/>
    </w:rPr>
  </w:style>
  <w:style w:type="character" w:customStyle="1" w:styleId="WW8Num19z2">
    <w:name w:val="WW8Num19z2"/>
    <w:rsid w:val="00B121AD"/>
    <w:rPr>
      <w:rFonts w:ascii="Wingdings" w:hAnsi="Wingdings" w:cs="Wingdings" w:hint="default"/>
    </w:rPr>
  </w:style>
  <w:style w:type="character" w:customStyle="1" w:styleId="WW8Num20z0">
    <w:name w:val="WW8Num20z0"/>
    <w:rsid w:val="00B121AD"/>
    <w:rPr>
      <w:rFonts w:ascii="Calibri" w:hAnsi="Calibri" w:cs="Calibri"/>
      <w:sz w:val="22"/>
      <w:szCs w:val="22"/>
    </w:rPr>
  </w:style>
  <w:style w:type="character" w:customStyle="1" w:styleId="WW8Num20z1">
    <w:name w:val="WW8Num20z1"/>
    <w:rsid w:val="00B121AD"/>
  </w:style>
  <w:style w:type="character" w:customStyle="1" w:styleId="WW8Num20z2">
    <w:name w:val="WW8Num20z2"/>
    <w:rsid w:val="00B121AD"/>
  </w:style>
  <w:style w:type="character" w:customStyle="1" w:styleId="WW8Num20z3">
    <w:name w:val="WW8Num20z3"/>
    <w:rsid w:val="00B121AD"/>
  </w:style>
  <w:style w:type="character" w:customStyle="1" w:styleId="WW8Num20z4">
    <w:name w:val="WW8Num20z4"/>
    <w:rsid w:val="00B121AD"/>
  </w:style>
  <w:style w:type="character" w:customStyle="1" w:styleId="WW8Num20z5">
    <w:name w:val="WW8Num20z5"/>
    <w:rsid w:val="00B121AD"/>
  </w:style>
  <w:style w:type="character" w:customStyle="1" w:styleId="WW8Num20z6">
    <w:name w:val="WW8Num20z6"/>
    <w:rsid w:val="00B121AD"/>
  </w:style>
  <w:style w:type="character" w:customStyle="1" w:styleId="WW8Num20z7">
    <w:name w:val="WW8Num20z7"/>
    <w:rsid w:val="00B121AD"/>
  </w:style>
  <w:style w:type="character" w:customStyle="1" w:styleId="WW8Num20z8">
    <w:name w:val="WW8Num20z8"/>
    <w:rsid w:val="00B121AD"/>
  </w:style>
  <w:style w:type="character" w:customStyle="1" w:styleId="WW8Num21z0">
    <w:name w:val="WW8Num21z0"/>
    <w:rsid w:val="00B121AD"/>
    <w:rPr>
      <w:rFonts w:ascii="Symbol" w:hAnsi="Symbol" w:cs="Symbol" w:hint="default"/>
    </w:rPr>
  </w:style>
  <w:style w:type="character" w:customStyle="1" w:styleId="WW8Num21z1">
    <w:name w:val="WW8Num21z1"/>
    <w:rsid w:val="00B121AD"/>
    <w:rPr>
      <w:rFonts w:ascii="Courier New" w:hAnsi="Courier New" w:cs="Courier New" w:hint="default"/>
    </w:rPr>
  </w:style>
  <w:style w:type="character" w:customStyle="1" w:styleId="WW8Num21z2">
    <w:name w:val="WW8Num21z2"/>
    <w:rsid w:val="00B121AD"/>
    <w:rPr>
      <w:rFonts w:ascii="Wingdings" w:hAnsi="Wingdings" w:cs="Wingdings" w:hint="default"/>
    </w:rPr>
  </w:style>
  <w:style w:type="character" w:customStyle="1" w:styleId="WW8Num22z0">
    <w:name w:val="WW8Num22z0"/>
    <w:rsid w:val="00B121AD"/>
    <w:rPr>
      <w:b w:val="0"/>
      <w:position w:val="0"/>
      <w:sz w:val="24"/>
      <w:vertAlign w:val="baseline"/>
    </w:rPr>
  </w:style>
  <w:style w:type="character" w:customStyle="1" w:styleId="WW8Num22z1">
    <w:name w:val="WW8Num22z1"/>
    <w:rsid w:val="00B121AD"/>
  </w:style>
  <w:style w:type="character" w:customStyle="1" w:styleId="WW8Num22z2">
    <w:name w:val="WW8Num22z2"/>
    <w:rsid w:val="00B121AD"/>
  </w:style>
  <w:style w:type="character" w:customStyle="1" w:styleId="WW8Num22z3">
    <w:name w:val="WW8Num22z3"/>
    <w:rsid w:val="00B121AD"/>
  </w:style>
  <w:style w:type="character" w:customStyle="1" w:styleId="WW8Num22z4">
    <w:name w:val="WW8Num22z4"/>
    <w:rsid w:val="00B121AD"/>
  </w:style>
  <w:style w:type="character" w:customStyle="1" w:styleId="WW8Num22z5">
    <w:name w:val="WW8Num22z5"/>
    <w:rsid w:val="00B121AD"/>
  </w:style>
  <w:style w:type="character" w:customStyle="1" w:styleId="WW8Num22z6">
    <w:name w:val="WW8Num22z6"/>
    <w:rsid w:val="00B121AD"/>
  </w:style>
  <w:style w:type="character" w:customStyle="1" w:styleId="WW8Num22z7">
    <w:name w:val="WW8Num22z7"/>
    <w:rsid w:val="00B121AD"/>
  </w:style>
  <w:style w:type="character" w:customStyle="1" w:styleId="WW8Num22z8">
    <w:name w:val="WW8Num22z8"/>
    <w:rsid w:val="00B121AD"/>
  </w:style>
  <w:style w:type="character" w:customStyle="1" w:styleId="WW8Num23z0">
    <w:name w:val="WW8Num23z0"/>
    <w:rsid w:val="00B121AD"/>
  </w:style>
  <w:style w:type="character" w:customStyle="1" w:styleId="WW8Num23z1">
    <w:name w:val="WW8Num23z1"/>
    <w:rsid w:val="00B121AD"/>
  </w:style>
  <w:style w:type="character" w:customStyle="1" w:styleId="WW8Num23z2">
    <w:name w:val="WW8Num23z2"/>
    <w:rsid w:val="00B121AD"/>
  </w:style>
  <w:style w:type="character" w:customStyle="1" w:styleId="WW8Num23z3">
    <w:name w:val="WW8Num23z3"/>
    <w:rsid w:val="00B121AD"/>
  </w:style>
  <w:style w:type="character" w:customStyle="1" w:styleId="WW8Num23z4">
    <w:name w:val="WW8Num23z4"/>
    <w:rsid w:val="00B121AD"/>
  </w:style>
  <w:style w:type="character" w:customStyle="1" w:styleId="WW8Num23z5">
    <w:name w:val="WW8Num23z5"/>
    <w:rsid w:val="00B121AD"/>
  </w:style>
  <w:style w:type="character" w:customStyle="1" w:styleId="WW8Num23z6">
    <w:name w:val="WW8Num23z6"/>
    <w:rsid w:val="00B121AD"/>
  </w:style>
  <w:style w:type="character" w:customStyle="1" w:styleId="WW8Num23z7">
    <w:name w:val="WW8Num23z7"/>
    <w:rsid w:val="00B121AD"/>
  </w:style>
  <w:style w:type="character" w:customStyle="1" w:styleId="WW8Num23z8">
    <w:name w:val="WW8Num23z8"/>
    <w:rsid w:val="00B121AD"/>
  </w:style>
  <w:style w:type="character" w:customStyle="1" w:styleId="WW8Num24z0">
    <w:name w:val="WW8Num24z0"/>
    <w:rsid w:val="00B121AD"/>
    <w:rPr>
      <w:rFonts w:ascii="Calibri" w:eastAsia="Times New Roman" w:hAnsi="Calibri" w:cs="Times New Roman" w:hint="default"/>
      <w:b/>
      <w:color w:val="auto"/>
    </w:rPr>
  </w:style>
  <w:style w:type="character" w:customStyle="1" w:styleId="WW8Num24z1">
    <w:name w:val="WW8Num24z1"/>
    <w:rsid w:val="00B121AD"/>
    <w:rPr>
      <w:rFonts w:ascii="Courier New" w:hAnsi="Courier New" w:cs="Courier New" w:hint="default"/>
    </w:rPr>
  </w:style>
  <w:style w:type="character" w:customStyle="1" w:styleId="WW8Num24z2">
    <w:name w:val="WW8Num24z2"/>
    <w:rsid w:val="00B121AD"/>
    <w:rPr>
      <w:rFonts w:ascii="Wingdings" w:hAnsi="Wingdings" w:cs="Wingdings" w:hint="default"/>
    </w:rPr>
  </w:style>
  <w:style w:type="character" w:customStyle="1" w:styleId="WW8Num24z3">
    <w:name w:val="WW8Num24z3"/>
    <w:rsid w:val="00B121AD"/>
    <w:rPr>
      <w:rFonts w:ascii="Symbol" w:hAnsi="Symbol" w:cs="Symbol" w:hint="default"/>
    </w:rPr>
  </w:style>
  <w:style w:type="character" w:customStyle="1" w:styleId="WW8Num25z0">
    <w:name w:val="WW8Num25z0"/>
    <w:rsid w:val="00B121AD"/>
  </w:style>
  <w:style w:type="character" w:customStyle="1" w:styleId="WW8Num25z1">
    <w:name w:val="WW8Num25z1"/>
    <w:rsid w:val="00B121AD"/>
    <w:rPr>
      <w:rFonts w:cs="Calibri"/>
      <w:sz w:val="22"/>
    </w:rPr>
  </w:style>
  <w:style w:type="character" w:customStyle="1" w:styleId="WW8Num25z2">
    <w:name w:val="WW8Num25z2"/>
    <w:rsid w:val="00B121AD"/>
    <w:rPr>
      <w:rFonts w:ascii="Calibri" w:hAnsi="Calibri" w:cs="Calibri"/>
      <w:sz w:val="22"/>
      <w:szCs w:val="22"/>
    </w:rPr>
  </w:style>
  <w:style w:type="character" w:customStyle="1" w:styleId="WW8Num25z3">
    <w:name w:val="WW8Num25z3"/>
    <w:rsid w:val="00B121AD"/>
  </w:style>
  <w:style w:type="character" w:customStyle="1" w:styleId="WW8Num25z4">
    <w:name w:val="WW8Num25z4"/>
    <w:rsid w:val="00B121AD"/>
  </w:style>
  <w:style w:type="character" w:customStyle="1" w:styleId="WW8Num25z5">
    <w:name w:val="WW8Num25z5"/>
    <w:rsid w:val="00B121AD"/>
  </w:style>
  <w:style w:type="character" w:customStyle="1" w:styleId="WW8Num25z6">
    <w:name w:val="WW8Num25z6"/>
    <w:rsid w:val="00B121AD"/>
  </w:style>
  <w:style w:type="character" w:customStyle="1" w:styleId="WW8Num25z7">
    <w:name w:val="WW8Num25z7"/>
    <w:rsid w:val="00B121AD"/>
  </w:style>
  <w:style w:type="character" w:customStyle="1" w:styleId="WW8Num25z8">
    <w:name w:val="WW8Num25z8"/>
    <w:rsid w:val="00B121AD"/>
  </w:style>
  <w:style w:type="character" w:customStyle="1" w:styleId="WW8Num26z0">
    <w:name w:val="WW8Num26z0"/>
    <w:rsid w:val="00B121AD"/>
    <w:rPr>
      <w:rFonts w:ascii="Calibri" w:hAnsi="Calibri" w:cs="Calibri" w:hint="default"/>
      <w:b w:val="0"/>
      <w:strike w:val="0"/>
      <w:dstrike w:val="0"/>
      <w:sz w:val="24"/>
      <w:szCs w:val="24"/>
    </w:rPr>
  </w:style>
  <w:style w:type="character" w:customStyle="1" w:styleId="WW8Num27z0">
    <w:name w:val="WW8Num27z0"/>
    <w:rsid w:val="00B121AD"/>
    <w:rPr>
      <w:rFonts w:ascii="Wingdings" w:hAnsi="Wingdings" w:cs="Wingdings" w:hint="default"/>
    </w:rPr>
  </w:style>
  <w:style w:type="character" w:customStyle="1" w:styleId="WW8Num27z1">
    <w:name w:val="WW8Num27z1"/>
    <w:rsid w:val="00B121AD"/>
    <w:rPr>
      <w:rFonts w:ascii="Courier New" w:hAnsi="Courier New" w:cs="Courier New" w:hint="default"/>
    </w:rPr>
  </w:style>
  <w:style w:type="character" w:customStyle="1" w:styleId="WW8Num27z3">
    <w:name w:val="WW8Num27z3"/>
    <w:rsid w:val="00B121AD"/>
    <w:rPr>
      <w:rFonts w:ascii="Symbol" w:hAnsi="Symbol" w:cs="Symbol" w:hint="default"/>
    </w:rPr>
  </w:style>
  <w:style w:type="character" w:customStyle="1" w:styleId="WW8Num27z8">
    <w:name w:val="WW8Num27z8"/>
    <w:rsid w:val="00B121AD"/>
    <w:rPr>
      <w:rFonts w:ascii="Wingdings" w:hAnsi="Wingdings" w:cs="Times New Roman" w:hint="default"/>
      <w:b/>
      <w:color w:val="auto"/>
    </w:rPr>
  </w:style>
  <w:style w:type="character" w:customStyle="1" w:styleId="WW8Num28z0">
    <w:name w:val="WW8Num28z0"/>
    <w:rsid w:val="00B121AD"/>
    <w:rPr>
      <w:rFonts w:ascii="Times New Roman" w:hAnsi="Times New Roman" w:cs="Times New Roman" w:hint="default"/>
      <w:b/>
      <w:i w:val="0"/>
      <w:sz w:val="22"/>
      <w:szCs w:val="22"/>
    </w:rPr>
  </w:style>
  <w:style w:type="character" w:customStyle="1" w:styleId="WW8Num28z1">
    <w:name w:val="WW8Num28z1"/>
    <w:rsid w:val="00B121AD"/>
  </w:style>
  <w:style w:type="character" w:customStyle="1" w:styleId="WW8Num28z2">
    <w:name w:val="WW8Num28z2"/>
    <w:rsid w:val="00B121AD"/>
  </w:style>
  <w:style w:type="character" w:customStyle="1" w:styleId="WW8Num28z3">
    <w:name w:val="WW8Num28z3"/>
    <w:rsid w:val="00B121AD"/>
  </w:style>
  <w:style w:type="character" w:customStyle="1" w:styleId="WW8Num28z4">
    <w:name w:val="WW8Num28z4"/>
    <w:rsid w:val="00B121AD"/>
  </w:style>
  <w:style w:type="character" w:customStyle="1" w:styleId="WW8Num28z5">
    <w:name w:val="WW8Num28z5"/>
    <w:rsid w:val="00B121AD"/>
  </w:style>
  <w:style w:type="character" w:customStyle="1" w:styleId="WW8Num28z6">
    <w:name w:val="WW8Num28z6"/>
    <w:rsid w:val="00B121AD"/>
  </w:style>
  <w:style w:type="character" w:customStyle="1" w:styleId="WW8Num28z7">
    <w:name w:val="WW8Num28z7"/>
    <w:rsid w:val="00B121AD"/>
  </w:style>
  <w:style w:type="character" w:customStyle="1" w:styleId="WW8Num28z8">
    <w:name w:val="WW8Num28z8"/>
    <w:rsid w:val="00B121AD"/>
  </w:style>
  <w:style w:type="character" w:customStyle="1" w:styleId="WW8Num29z0">
    <w:name w:val="WW8Num29z0"/>
    <w:rsid w:val="00B121AD"/>
    <w:rPr>
      <w:rFonts w:cs="Calibri"/>
      <w:sz w:val="24"/>
      <w:szCs w:val="24"/>
    </w:rPr>
  </w:style>
  <w:style w:type="character" w:customStyle="1" w:styleId="WW8Num29z1">
    <w:name w:val="WW8Num29z1"/>
    <w:rsid w:val="00B121AD"/>
    <w:rPr>
      <w:rFonts w:ascii="Calibri" w:eastAsia="Times New Roman" w:hAnsi="Calibri" w:cs="Calibri"/>
      <w:b w:val="0"/>
      <w:bCs w:val="0"/>
      <w:sz w:val="22"/>
      <w:szCs w:val="24"/>
    </w:rPr>
  </w:style>
  <w:style w:type="character" w:customStyle="1" w:styleId="WW8Num30z0">
    <w:name w:val="WW8Num30z0"/>
    <w:rsid w:val="00B121AD"/>
  </w:style>
  <w:style w:type="character" w:customStyle="1" w:styleId="WW8Num30z1">
    <w:name w:val="WW8Num30z1"/>
    <w:rsid w:val="00B121AD"/>
  </w:style>
  <w:style w:type="character" w:customStyle="1" w:styleId="WW8Num30z2">
    <w:name w:val="WW8Num30z2"/>
    <w:rsid w:val="00B121AD"/>
  </w:style>
  <w:style w:type="character" w:customStyle="1" w:styleId="WW8Num30z3">
    <w:name w:val="WW8Num30z3"/>
    <w:rsid w:val="00B121AD"/>
  </w:style>
  <w:style w:type="character" w:customStyle="1" w:styleId="WW8Num30z4">
    <w:name w:val="WW8Num30z4"/>
    <w:rsid w:val="00B121AD"/>
  </w:style>
  <w:style w:type="character" w:customStyle="1" w:styleId="WW8Num30z5">
    <w:name w:val="WW8Num30z5"/>
    <w:rsid w:val="00B121AD"/>
  </w:style>
  <w:style w:type="character" w:customStyle="1" w:styleId="WW8Num30z6">
    <w:name w:val="WW8Num30z6"/>
    <w:rsid w:val="00B121AD"/>
  </w:style>
  <w:style w:type="character" w:customStyle="1" w:styleId="WW8Num30z7">
    <w:name w:val="WW8Num30z7"/>
    <w:rsid w:val="00B121AD"/>
  </w:style>
  <w:style w:type="character" w:customStyle="1" w:styleId="WW8Num30z8">
    <w:name w:val="WW8Num30z8"/>
    <w:rsid w:val="00B121AD"/>
  </w:style>
  <w:style w:type="character" w:customStyle="1" w:styleId="WW8Num31z0">
    <w:name w:val="WW8Num31z0"/>
    <w:rsid w:val="00B121AD"/>
    <w:rPr>
      <w:rFonts w:ascii="Symbol" w:hAnsi="Symbol" w:cs="Symbol" w:hint="default"/>
      <w:sz w:val="22"/>
    </w:rPr>
  </w:style>
  <w:style w:type="character" w:customStyle="1" w:styleId="WW8Num31z1">
    <w:name w:val="WW8Num31z1"/>
    <w:rsid w:val="00B121AD"/>
    <w:rPr>
      <w:rFonts w:ascii="Courier New" w:hAnsi="Courier New" w:cs="Courier New" w:hint="default"/>
    </w:rPr>
  </w:style>
  <w:style w:type="character" w:customStyle="1" w:styleId="WW8Num31z2">
    <w:name w:val="WW8Num31z2"/>
    <w:rsid w:val="00B121AD"/>
    <w:rPr>
      <w:rFonts w:ascii="Wingdings" w:hAnsi="Wingdings" w:cs="Wingdings" w:hint="default"/>
    </w:rPr>
  </w:style>
  <w:style w:type="character" w:customStyle="1" w:styleId="WW8Num31z3">
    <w:name w:val="WW8Num31z3"/>
    <w:rsid w:val="00B121AD"/>
    <w:rPr>
      <w:rFonts w:ascii="Symbol" w:hAnsi="Symbol" w:cs="Symbol" w:hint="default"/>
    </w:rPr>
  </w:style>
  <w:style w:type="character" w:customStyle="1" w:styleId="WW8Num32z0">
    <w:name w:val="WW8Num32z0"/>
    <w:rsid w:val="00B121AD"/>
    <w:rPr>
      <w:rFonts w:ascii="Calibri" w:eastAsia="Times New Roman" w:hAnsi="Calibri" w:cs="Times New Roman" w:hint="default"/>
    </w:rPr>
  </w:style>
  <w:style w:type="character" w:customStyle="1" w:styleId="WW8Num32z1">
    <w:name w:val="WW8Num32z1"/>
    <w:rsid w:val="00B121AD"/>
    <w:rPr>
      <w:rFonts w:ascii="Courier New" w:hAnsi="Courier New" w:cs="Courier New" w:hint="default"/>
    </w:rPr>
  </w:style>
  <w:style w:type="character" w:customStyle="1" w:styleId="WW8Num32z2">
    <w:name w:val="WW8Num32z2"/>
    <w:rsid w:val="00B121AD"/>
    <w:rPr>
      <w:rFonts w:ascii="Wingdings" w:hAnsi="Wingdings" w:cs="Wingdings" w:hint="default"/>
    </w:rPr>
  </w:style>
  <w:style w:type="character" w:customStyle="1" w:styleId="WW8Num32z3">
    <w:name w:val="WW8Num32z3"/>
    <w:rsid w:val="00B121AD"/>
    <w:rPr>
      <w:rFonts w:ascii="Symbol" w:hAnsi="Symbol" w:cs="Symbol" w:hint="default"/>
    </w:rPr>
  </w:style>
  <w:style w:type="character" w:customStyle="1" w:styleId="WW8Num33z0">
    <w:name w:val="WW8Num33z0"/>
    <w:rsid w:val="00B121AD"/>
  </w:style>
  <w:style w:type="character" w:customStyle="1" w:styleId="WW8Num33z1">
    <w:name w:val="WW8Num33z1"/>
    <w:rsid w:val="00B121AD"/>
  </w:style>
  <w:style w:type="character" w:customStyle="1" w:styleId="WW8Num33z2">
    <w:name w:val="WW8Num33z2"/>
    <w:rsid w:val="00B121AD"/>
  </w:style>
  <w:style w:type="character" w:customStyle="1" w:styleId="WW8Num33z3">
    <w:name w:val="WW8Num33z3"/>
    <w:rsid w:val="00B121AD"/>
  </w:style>
  <w:style w:type="character" w:customStyle="1" w:styleId="WW8Num33z4">
    <w:name w:val="WW8Num33z4"/>
    <w:rsid w:val="00B121AD"/>
  </w:style>
  <w:style w:type="character" w:customStyle="1" w:styleId="WW8Num33z5">
    <w:name w:val="WW8Num33z5"/>
    <w:rsid w:val="00B121AD"/>
  </w:style>
  <w:style w:type="character" w:customStyle="1" w:styleId="WW8Num33z6">
    <w:name w:val="WW8Num33z6"/>
    <w:rsid w:val="00B121AD"/>
  </w:style>
  <w:style w:type="character" w:customStyle="1" w:styleId="WW8Num33z7">
    <w:name w:val="WW8Num33z7"/>
    <w:rsid w:val="00B121AD"/>
  </w:style>
  <w:style w:type="character" w:customStyle="1" w:styleId="WW8Num33z8">
    <w:name w:val="WW8Num33z8"/>
    <w:rsid w:val="00B121AD"/>
  </w:style>
  <w:style w:type="character" w:customStyle="1" w:styleId="WW8Num34z0">
    <w:name w:val="WW8Num34z0"/>
    <w:rsid w:val="00B121AD"/>
    <w:rPr>
      <w:rFonts w:ascii="Courier New" w:hAnsi="Courier New" w:cs="Courier New" w:hint="default"/>
      <w:sz w:val="22"/>
    </w:rPr>
  </w:style>
  <w:style w:type="character" w:customStyle="1" w:styleId="WW8Num34z1">
    <w:name w:val="WW8Num34z1"/>
    <w:rsid w:val="00B121AD"/>
  </w:style>
  <w:style w:type="character" w:customStyle="1" w:styleId="WW8Num34z2">
    <w:name w:val="WW8Num34z2"/>
    <w:rsid w:val="00B121AD"/>
  </w:style>
  <w:style w:type="character" w:customStyle="1" w:styleId="WW8Num34z3">
    <w:name w:val="WW8Num34z3"/>
    <w:rsid w:val="00B121AD"/>
  </w:style>
  <w:style w:type="character" w:customStyle="1" w:styleId="WW8Num34z4">
    <w:name w:val="WW8Num34z4"/>
    <w:rsid w:val="00B121AD"/>
  </w:style>
  <w:style w:type="character" w:customStyle="1" w:styleId="WW8Num34z5">
    <w:name w:val="WW8Num34z5"/>
    <w:rsid w:val="00B121AD"/>
  </w:style>
  <w:style w:type="character" w:customStyle="1" w:styleId="WW8Num34z6">
    <w:name w:val="WW8Num34z6"/>
    <w:rsid w:val="00B121AD"/>
  </w:style>
  <w:style w:type="character" w:customStyle="1" w:styleId="WW8Num34z7">
    <w:name w:val="WW8Num34z7"/>
    <w:rsid w:val="00B121AD"/>
  </w:style>
  <w:style w:type="character" w:customStyle="1" w:styleId="WW8Num34z8">
    <w:name w:val="WW8Num34z8"/>
    <w:rsid w:val="00B121AD"/>
  </w:style>
  <w:style w:type="character" w:customStyle="1" w:styleId="Heading1Char">
    <w:name w:val="Heading 1 Char"/>
    <w:rsid w:val="00B121AD"/>
    <w:rPr>
      <w:rFonts w:ascii="Cambria" w:eastAsia="Times New Roman" w:hAnsi="Cambria" w:cs="Times New Roman"/>
      <w:b/>
      <w:bCs/>
      <w:color w:val="365F91"/>
      <w:sz w:val="28"/>
      <w:szCs w:val="28"/>
    </w:rPr>
  </w:style>
  <w:style w:type="character" w:customStyle="1" w:styleId="Heading2Char">
    <w:name w:val="Heading 2 Char"/>
    <w:rsid w:val="00B121AD"/>
    <w:rPr>
      <w:rFonts w:ascii="Cambria" w:eastAsia="Times New Roman" w:hAnsi="Cambria" w:cs="Times New Roman"/>
      <w:b/>
      <w:bCs/>
      <w:i/>
      <w:iCs/>
      <w:sz w:val="28"/>
      <w:szCs w:val="28"/>
    </w:rPr>
  </w:style>
  <w:style w:type="character" w:customStyle="1" w:styleId="BodyTextChar">
    <w:name w:val="Body Text Char"/>
    <w:rsid w:val="00B121AD"/>
    <w:rPr>
      <w:rFonts w:ascii="Calibri" w:eastAsia="Times New Roman" w:hAnsi="Calibri" w:cs="Times New Roman"/>
      <w:sz w:val="20"/>
      <w:szCs w:val="20"/>
    </w:rPr>
  </w:style>
  <w:style w:type="character" w:customStyle="1" w:styleId="Heading3Char">
    <w:name w:val="Heading 3 Char"/>
    <w:rsid w:val="00B121AD"/>
    <w:rPr>
      <w:rFonts w:ascii="Times New Roman" w:eastAsia="Times New Roman" w:hAnsi="Times New Roman" w:cs="Times New Roman"/>
      <w:kern w:val="2"/>
      <w:sz w:val="26"/>
      <w:szCs w:val="20"/>
    </w:rPr>
  </w:style>
  <w:style w:type="character" w:customStyle="1" w:styleId="Heading4Char">
    <w:name w:val="Heading 4 Char"/>
    <w:rsid w:val="00B121AD"/>
    <w:rPr>
      <w:rFonts w:ascii="Times New Roman" w:eastAsia="Times New Roman" w:hAnsi="Times New Roman" w:cs="Times New Roman"/>
      <w:b/>
      <w:bCs/>
      <w:sz w:val="28"/>
      <w:szCs w:val="28"/>
      <w:lang w:val="en-US"/>
    </w:rPr>
  </w:style>
  <w:style w:type="character" w:customStyle="1" w:styleId="Heading5Char">
    <w:name w:val="Heading 5 Char"/>
    <w:rsid w:val="00B121AD"/>
    <w:rPr>
      <w:rFonts w:ascii="Calibri" w:eastAsia="Times New Roman" w:hAnsi="Calibri" w:cs="Times New Roman"/>
      <w:b/>
      <w:bCs/>
      <w:i/>
      <w:iCs/>
      <w:sz w:val="26"/>
      <w:szCs w:val="26"/>
    </w:rPr>
  </w:style>
  <w:style w:type="character" w:customStyle="1" w:styleId="Heading6Char">
    <w:name w:val="Heading 6 Char"/>
    <w:rsid w:val="00B121AD"/>
    <w:rPr>
      <w:rFonts w:ascii="Calibri" w:eastAsia="Times New Roman" w:hAnsi="Calibri" w:cs="Times New Roman"/>
      <w:b/>
      <w:bCs/>
    </w:rPr>
  </w:style>
  <w:style w:type="character" w:customStyle="1" w:styleId="Heading7Char">
    <w:name w:val="Heading 7 Char"/>
    <w:rsid w:val="00B121AD"/>
    <w:rPr>
      <w:rFonts w:ascii="Calibri" w:eastAsia="Times New Roman" w:hAnsi="Calibri" w:cs="Times New Roman"/>
      <w:sz w:val="24"/>
      <w:szCs w:val="24"/>
    </w:rPr>
  </w:style>
  <w:style w:type="character" w:customStyle="1" w:styleId="Heading8Char">
    <w:name w:val="Heading 8 Char"/>
    <w:rsid w:val="00B121AD"/>
    <w:rPr>
      <w:rFonts w:ascii="Calibri" w:eastAsia="Times New Roman" w:hAnsi="Calibri" w:cs="Times New Roman"/>
      <w:i/>
      <w:iCs/>
      <w:sz w:val="24"/>
      <w:szCs w:val="24"/>
    </w:rPr>
  </w:style>
  <w:style w:type="character" w:customStyle="1" w:styleId="Heading9Char">
    <w:name w:val="Heading 9 Char"/>
    <w:rsid w:val="00B121AD"/>
    <w:rPr>
      <w:rFonts w:ascii="Times New Roman" w:eastAsia="Times New Roman" w:hAnsi="Times New Roman" w:cs="Times New Roman"/>
      <w:b/>
      <w:sz w:val="24"/>
      <w:szCs w:val="20"/>
    </w:rPr>
  </w:style>
  <w:style w:type="character" w:customStyle="1" w:styleId="20">
    <w:name w:val="Επικεφαλίδα #2_"/>
    <w:rsid w:val="00B121AD"/>
    <w:rPr>
      <w:rFonts w:ascii="Verdana" w:eastAsia="Verdana" w:hAnsi="Verdana" w:cs="Verdana"/>
      <w:sz w:val="23"/>
      <w:szCs w:val="23"/>
      <w:shd w:val="clear" w:color="auto" w:fill="FFFFFF"/>
    </w:rPr>
  </w:style>
  <w:style w:type="character" w:customStyle="1" w:styleId="a4">
    <w:name w:val="Σώμα κειμένου_"/>
    <w:rsid w:val="00B121AD"/>
    <w:rPr>
      <w:rFonts w:ascii="Verdana" w:eastAsia="Verdana" w:hAnsi="Verdana" w:cs="Verdana"/>
      <w:sz w:val="19"/>
      <w:szCs w:val="19"/>
      <w:shd w:val="clear" w:color="auto" w:fill="FFFFFF"/>
    </w:rPr>
  </w:style>
  <w:style w:type="character" w:customStyle="1" w:styleId="32">
    <w:name w:val="Επικεφαλίδα #3 + Διάστιχο 2 στ."/>
    <w:rsid w:val="00B121AD"/>
    <w:rPr>
      <w:rFonts w:ascii="Verdana" w:eastAsia="Verdana" w:hAnsi="Verdana" w:cs="Verdana"/>
      <w:b w:val="0"/>
      <w:bCs w:val="0"/>
      <w:i w:val="0"/>
      <w:iCs w:val="0"/>
      <w:caps w:val="0"/>
      <w:smallCaps w:val="0"/>
      <w:strike w:val="0"/>
      <w:dstrike w:val="0"/>
      <w:spacing w:val="40"/>
      <w:sz w:val="19"/>
      <w:szCs w:val="19"/>
    </w:rPr>
  </w:style>
  <w:style w:type="character" w:styleId="-">
    <w:name w:val="Hyperlink"/>
    <w:rsid w:val="00B121AD"/>
    <w:rPr>
      <w:color w:val="0000FF"/>
      <w:u w:val="single"/>
    </w:rPr>
  </w:style>
  <w:style w:type="character" w:customStyle="1" w:styleId="30">
    <w:name w:val="Επικεφαλίδα #3"/>
    <w:rsid w:val="00B121AD"/>
    <w:rPr>
      <w:rFonts w:ascii="Verdana" w:eastAsia="Verdana" w:hAnsi="Verdana" w:cs="Verdana"/>
      <w:b w:val="0"/>
      <w:bCs w:val="0"/>
      <w:i w:val="0"/>
      <w:iCs w:val="0"/>
      <w:caps w:val="0"/>
      <w:smallCaps w:val="0"/>
      <w:strike w:val="0"/>
      <w:dstrike w:val="0"/>
      <w:spacing w:val="0"/>
      <w:sz w:val="19"/>
      <w:szCs w:val="19"/>
      <w:u w:val="single"/>
    </w:rPr>
  </w:style>
  <w:style w:type="character" w:customStyle="1" w:styleId="BodyTextIndentChar">
    <w:name w:val="Body Text Indent Char"/>
    <w:rsid w:val="00B121AD"/>
    <w:rPr>
      <w:rFonts w:ascii="Calibri" w:eastAsia="Times New Roman" w:hAnsi="Calibri" w:cs="Times New Roman"/>
      <w:sz w:val="20"/>
      <w:szCs w:val="20"/>
    </w:rPr>
  </w:style>
  <w:style w:type="character" w:customStyle="1" w:styleId="40">
    <w:name w:val="Σώμα κειμένου4"/>
    <w:rsid w:val="00B121AD"/>
    <w:rPr>
      <w:rFonts w:ascii="Verdana" w:eastAsia="Verdana" w:hAnsi="Verdana" w:cs="Verdana"/>
      <w:b w:val="0"/>
      <w:bCs w:val="0"/>
      <w:i w:val="0"/>
      <w:iCs w:val="0"/>
      <w:caps w:val="0"/>
      <w:smallCaps w:val="0"/>
      <w:strike w:val="0"/>
      <w:dstrike w:val="0"/>
      <w:spacing w:val="0"/>
      <w:sz w:val="19"/>
      <w:szCs w:val="19"/>
      <w:u w:val="single"/>
      <w:shd w:val="clear" w:color="auto" w:fill="FFFFFF"/>
    </w:rPr>
  </w:style>
  <w:style w:type="character" w:customStyle="1" w:styleId="612">
    <w:name w:val="Επικεφαλίδα #612"/>
    <w:rsid w:val="00B121AD"/>
    <w:rPr>
      <w:rFonts w:ascii="Book Antiqua" w:eastAsia="Times New Roman" w:hAnsi="Book Antiqua" w:cs="Book Antiqua"/>
      <w:spacing w:val="0"/>
      <w:sz w:val="20"/>
      <w:szCs w:val="20"/>
      <w:u w:val="single"/>
      <w:shd w:val="clear" w:color="auto" w:fill="FFFFFF"/>
    </w:rPr>
  </w:style>
  <w:style w:type="character" w:customStyle="1" w:styleId="60">
    <w:name w:val="Επικεφαλίδα #6_"/>
    <w:rsid w:val="00B121AD"/>
    <w:rPr>
      <w:rFonts w:ascii="Book Antiqua" w:hAnsi="Book Antiqua" w:cs="Book Antiqua"/>
      <w:shd w:val="clear" w:color="auto" w:fill="FFFFFF"/>
    </w:rPr>
  </w:style>
  <w:style w:type="character" w:customStyle="1" w:styleId="16">
    <w:name w:val="Σώμα κειμένου + Έντονη γραφή16"/>
    <w:rsid w:val="00B121AD"/>
    <w:rPr>
      <w:rFonts w:ascii="Book Antiqua" w:eastAsia="Times New Roman" w:hAnsi="Book Antiqua" w:cs="Book Antiqua"/>
      <w:b/>
      <w:bCs/>
      <w:spacing w:val="0"/>
      <w:sz w:val="20"/>
      <w:szCs w:val="20"/>
      <w:highlight w:val="white"/>
      <w:shd w:val="clear" w:color="auto" w:fill="FFFFFF"/>
    </w:rPr>
  </w:style>
  <w:style w:type="character" w:customStyle="1" w:styleId="ListParagraphChar">
    <w:name w:val="List Paragraph Char"/>
    <w:rsid w:val="00B121AD"/>
    <w:rPr>
      <w:rFonts w:ascii="Calibri" w:eastAsia="Times New Roman" w:hAnsi="Calibri" w:cs="Times New Roman"/>
    </w:rPr>
  </w:style>
  <w:style w:type="character" w:customStyle="1" w:styleId="611">
    <w:name w:val="Επικεφαλίδα #611"/>
    <w:rsid w:val="00B121AD"/>
    <w:rPr>
      <w:rFonts w:ascii="Book Antiqua" w:eastAsia="Times New Roman" w:hAnsi="Book Antiqua" w:cs="Book Antiqua"/>
      <w:spacing w:val="0"/>
      <w:sz w:val="20"/>
      <w:szCs w:val="20"/>
      <w:u w:val="single"/>
      <w:shd w:val="clear" w:color="auto" w:fill="FFFFFF"/>
    </w:rPr>
  </w:style>
  <w:style w:type="character" w:customStyle="1" w:styleId="62">
    <w:name w:val="Επικεφαλίδα #6 + Χωρίς έντονη γραφή2"/>
    <w:rsid w:val="00B121AD"/>
    <w:rPr>
      <w:rFonts w:ascii="Book Antiqua" w:eastAsia="Times New Roman" w:hAnsi="Book Antiqua" w:cs="Book Antiqua"/>
      <w:b/>
      <w:bCs/>
      <w:spacing w:val="0"/>
      <w:sz w:val="20"/>
      <w:szCs w:val="20"/>
      <w:shd w:val="clear" w:color="auto" w:fill="FFFFFF"/>
      <w:lang w:bidi="ar-SA"/>
    </w:rPr>
  </w:style>
  <w:style w:type="character" w:customStyle="1" w:styleId="HeaderChar">
    <w:name w:val="Header Char"/>
    <w:rsid w:val="00B121AD"/>
    <w:rPr>
      <w:rFonts w:ascii="Calibri" w:eastAsia="Times New Roman" w:hAnsi="Calibri" w:cs="Times New Roman"/>
    </w:rPr>
  </w:style>
  <w:style w:type="character" w:customStyle="1" w:styleId="FooterChar">
    <w:name w:val="Footer Char"/>
    <w:rsid w:val="00B121AD"/>
    <w:rPr>
      <w:rFonts w:ascii="Calibri" w:eastAsia="Times New Roman" w:hAnsi="Calibri" w:cs="Times New Roman"/>
    </w:rPr>
  </w:style>
  <w:style w:type="character" w:customStyle="1" w:styleId="WW8Num1z1">
    <w:name w:val="WW8Num1z1"/>
    <w:rsid w:val="00B121AD"/>
  </w:style>
  <w:style w:type="character" w:styleId="a5">
    <w:name w:val="Strong"/>
    <w:qFormat/>
    <w:rsid w:val="00B121AD"/>
    <w:rPr>
      <w:b/>
      <w:bCs/>
    </w:rPr>
  </w:style>
  <w:style w:type="character" w:customStyle="1" w:styleId="67">
    <w:name w:val="Επικεφαλίδα #67"/>
    <w:rsid w:val="00B121AD"/>
    <w:rPr>
      <w:rFonts w:ascii="Book Antiqua" w:hAnsi="Book Antiqua" w:cs="Book Antiqua"/>
      <w:spacing w:val="0"/>
      <w:sz w:val="20"/>
      <w:szCs w:val="20"/>
      <w:u w:val="single"/>
      <w:shd w:val="clear" w:color="auto" w:fill="FFFFFF"/>
    </w:rPr>
  </w:style>
  <w:style w:type="character" w:customStyle="1" w:styleId="FootnoteTextChar">
    <w:name w:val="Footnote Text Char"/>
    <w:rsid w:val="00B121AD"/>
    <w:rPr>
      <w:rFonts w:ascii="Calibri" w:eastAsia="Times New Roman" w:hAnsi="Calibri" w:cs="Times New Roman"/>
      <w:sz w:val="20"/>
      <w:szCs w:val="20"/>
    </w:rPr>
  </w:style>
  <w:style w:type="character" w:customStyle="1" w:styleId="a6">
    <w:name w:val="Χαρακτήρες υποσημείωσης"/>
    <w:rsid w:val="00B121AD"/>
    <w:rPr>
      <w:vertAlign w:val="superscript"/>
    </w:rPr>
  </w:style>
  <w:style w:type="character" w:customStyle="1" w:styleId="BodyTextIndent2Char">
    <w:name w:val="Body Text Indent 2 Char"/>
    <w:rsid w:val="00B121AD"/>
    <w:rPr>
      <w:rFonts w:ascii="Calibri" w:eastAsia="Times New Roman" w:hAnsi="Calibri" w:cs="Times New Roman"/>
    </w:rPr>
  </w:style>
  <w:style w:type="character" w:styleId="a7">
    <w:name w:val="page number"/>
    <w:rsid w:val="00B121AD"/>
  </w:style>
  <w:style w:type="character" w:customStyle="1" w:styleId="BalloonTextChar">
    <w:name w:val="Balloon Text Char"/>
    <w:rsid w:val="00B121AD"/>
    <w:rPr>
      <w:rFonts w:ascii="Tahoma" w:eastAsia="Times New Roman" w:hAnsi="Tahoma" w:cs="Times New Roman"/>
      <w:sz w:val="16"/>
      <w:szCs w:val="16"/>
      <w:lang w:val="en-US"/>
    </w:rPr>
  </w:style>
  <w:style w:type="character" w:customStyle="1" w:styleId="PlainTextChar">
    <w:name w:val="Plain Text Char"/>
    <w:rsid w:val="00B121AD"/>
    <w:rPr>
      <w:rFonts w:ascii="Courier New" w:eastAsia="Times New Roman" w:hAnsi="Courier New" w:cs="Times New Roman"/>
      <w:sz w:val="20"/>
      <w:szCs w:val="20"/>
    </w:rPr>
  </w:style>
  <w:style w:type="character" w:styleId="a8">
    <w:name w:val="annotation reference"/>
    <w:uiPriority w:val="99"/>
    <w:rsid w:val="00B121AD"/>
    <w:rPr>
      <w:sz w:val="16"/>
      <w:szCs w:val="16"/>
    </w:rPr>
  </w:style>
  <w:style w:type="character" w:customStyle="1" w:styleId="CommentTextChar">
    <w:name w:val="Comment Text Char"/>
    <w:rsid w:val="00B121AD"/>
    <w:rPr>
      <w:rFonts w:ascii="Calibri" w:eastAsia="Times New Roman" w:hAnsi="Calibri" w:cs="Times New Roman"/>
      <w:sz w:val="20"/>
      <w:szCs w:val="20"/>
    </w:rPr>
  </w:style>
  <w:style w:type="character" w:customStyle="1" w:styleId="CommentSubjectChar">
    <w:name w:val="Comment Subject Char"/>
    <w:rsid w:val="00B121AD"/>
    <w:rPr>
      <w:rFonts w:ascii="Calibri" w:eastAsia="Times New Roman" w:hAnsi="Calibri" w:cs="Times New Roman"/>
      <w:b/>
      <w:bCs/>
      <w:sz w:val="20"/>
      <w:szCs w:val="20"/>
    </w:rPr>
  </w:style>
  <w:style w:type="character" w:customStyle="1" w:styleId="21">
    <w:name w:val="Σώμα κειμένου (2)_"/>
    <w:rsid w:val="00B121AD"/>
    <w:rPr>
      <w:rFonts w:ascii="Verdana" w:eastAsia="Verdana" w:hAnsi="Verdana" w:cs="Verdana"/>
      <w:sz w:val="19"/>
      <w:szCs w:val="19"/>
      <w:shd w:val="clear" w:color="auto" w:fill="FFFFFF"/>
    </w:rPr>
  </w:style>
  <w:style w:type="character" w:customStyle="1" w:styleId="22">
    <w:name w:val="Σώμα κειμένου (2) + Χωρίς έντονη γραφή"/>
    <w:rsid w:val="00B121AD"/>
    <w:rPr>
      <w:rFonts w:ascii="Verdana" w:eastAsia="Times New Roman" w:hAnsi="Verdana" w:cs="Verdana"/>
      <w:b/>
      <w:bCs/>
      <w:spacing w:val="0"/>
      <w:sz w:val="19"/>
      <w:szCs w:val="19"/>
      <w:shd w:val="clear" w:color="auto" w:fill="FFFFFF"/>
    </w:rPr>
  </w:style>
  <w:style w:type="character" w:customStyle="1" w:styleId="WW-">
    <w:name w:val="WW-Χαρακτήρες υποσημείωσης"/>
    <w:rsid w:val="00B121AD"/>
    <w:rPr>
      <w:rFonts w:cs="Times New Roman"/>
      <w:vertAlign w:val="superscript"/>
    </w:rPr>
  </w:style>
  <w:style w:type="character" w:customStyle="1" w:styleId="FootnoteReference2">
    <w:name w:val="Footnote Reference2"/>
    <w:rsid w:val="00B121AD"/>
    <w:rPr>
      <w:vertAlign w:val="superscript"/>
    </w:rPr>
  </w:style>
  <w:style w:type="character" w:customStyle="1" w:styleId="WW-FootnoteReference7">
    <w:name w:val="WW-Footnote Reference7"/>
    <w:rsid w:val="00B121AD"/>
    <w:rPr>
      <w:vertAlign w:val="superscript"/>
    </w:rPr>
  </w:style>
  <w:style w:type="character" w:customStyle="1" w:styleId="WW-FootnoteReference12">
    <w:name w:val="WW-Footnote Reference12"/>
    <w:rsid w:val="00B121AD"/>
    <w:rPr>
      <w:vertAlign w:val="superscript"/>
    </w:rPr>
  </w:style>
  <w:style w:type="character" w:customStyle="1" w:styleId="23">
    <w:name w:val="Παραπομπή υποσημείωσης2"/>
    <w:rsid w:val="00B121AD"/>
    <w:rPr>
      <w:vertAlign w:val="superscript"/>
    </w:rPr>
  </w:style>
  <w:style w:type="character" w:customStyle="1" w:styleId="WW-FootnoteReference">
    <w:name w:val="WW-Footnote Reference"/>
    <w:rsid w:val="00B121AD"/>
    <w:rPr>
      <w:vertAlign w:val="superscript"/>
    </w:rPr>
  </w:style>
  <w:style w:type="character" w:styleId="HTML">
    <w:name w:val="HTML Cite"/>
    <w:rsid w:val="00B121AD"/>
    <w:rPr>
      <w:i/>
      <w:iCs/>
    </w:rPr>
  </w:style>
  <w:style w:type="character" w:customStyle="1" w:styleId="WW-FootnoteReference6">
    <w:name w:val="WW-Footnote Reference6"/>
    <w:rsid w:val="00B121AD"/>
    <w:rPr>
      <w:vertAlign w:val="superscript"/>
    </w:rPr>
  </w:style>
  <w:style w:type="character" w:customStyle="1" w:styleId="WW8Num1z5">
    <w:name w:val="WW8Num1z5"/>
    <w:rsid w:val="00B121AD"/>
  </w:style>
  <w:style w:type="character" w:customStyle="1" w:styleId="WW-FootnoteReference1">
    <w:name w:val="WW-Footnote Reference1"/>
    <w:rsid w:val="00B121AD"/>
    <w:rPr>
      <w:vertAlign w:val="superscript"/>
    </w:rPr>
  </w:style>
  <w:style w:type="character" w:customStyle="1" w:styleId="10">
    <w:name w:val="Παραπομπή υποσημείωσης1"/>
    <w:rsid w:val="00B121AD"/>
    <w:rPr>
      <w:vertAlign w:val="superscript"/>
    </w:rPr>
  </w:style>
  <w:style w:type="character" w:customStyle="1" w:styleId="WW-FootnoteReference2">
    <w:name w:val="WW-Footnote Reference2"/>
    <w:rsid w:val="00B121AD"/>
    <w:rPr>
      <w:vertAlign w:val="superscript"/>
    </w:rPr>
  </w:style>
  <w:style w:type="character" w:customStyle="1" w:styleId="CommentReference1">
    <w:name w:val="Comment Reference1"/>
    <w:rsid w:val="00B121AD"/>
    <w:rPr>
      <w:sz w:val="16"/>
    </w:rPr>
  </w:style>
  <w:style w:type="character" w:customStyle="1" w:styleId="WW-FootnoteReference3">
    <w:name w:val="WW-Footnote Reference3"/>
    <w:rsid w:val="00B121AD"/>
    <w:rPr>
      <w:vertAlign w:val="superscript"/>
    </w:rPr>
  </w:style>
  <w:style w:type="character" w:customStyle="1" w:styleId="WW-FootnoteReference8">
    <w:name w:val="WW-Footnote Reference8"/>
    <w:rsid w:val="00B121AD"/>
    <w:rPr>
      <w:vertAlign w:val="superscript"/>
    </w:rPr>
  </w:style>
  <w:style w:type="character" w:customStyle="1" w:styleId="WW-FootnoteReference9">
    <w:name w:val="WW-Footnote Reference9"/>
    <w:rsid w:val="00B121AD"/>
    <w:rPr>
      <w:vertAlign w:val="superscript"/>
    </w:rPr>
  </w:style>
  <w:style w:type="character" w:customStyle="1" w:styleId="WW-FootnoteReference10">
    <w:name w:val="WW-Footnote Reference10"/>
    <w:rsid w:val="00B121AD"/>
    <w:rPr>
      <w:vertAlign w:val="superscript"/>
    </w:rPr>
  </w:style>
  <w:style w:type="character" w:customStyle="1" w:styleId="FootnoteReference1">
    <w:name w:val="Footnote Reference1"/>
    <w:rsid w:val="00B121AD"/>
    <w:rPr>
      <w:vertAlign w:val="superscript"/>
    </w:rPr>
  </w:style>
  <w:style w:type="character" w:customStyle="1" w:styleId="WW-FootnoteReference11">
    <w:name w:val="WW-Footnote Reference11"/>
    <w:rsid w:val="00B121AD"/>
    <w:rPr>
      <w:vertAlign w:val="superscript"/>
    </w:rPr>
  </w:style>
  <w:style w:type="character" w:customStyle="1" w:styleId="WW-FootnoteReference14">
    <w:name w:val="WW-Footnote Reference14"/>
    <w:rsid w:val="00B121AD"/>
    <w:rPr>
      <w:vertAlign w:val="superscript"/>
    </w:rPr>
  </w:style>
  <w:style w:type="character" w:customStyle="1" w:styleId="WW-FootnoteReference5">
    <w:name w:val="WW-Footnote Reference5"/>
    <w:rsid w:val="00B121AD"/>
    <w:rPr>
      <w:vertAlign w:val="superscript"/>
    </w:rPr>
  </w:style>
  <w:style w:type="character" w:customStyle="1" w:styleId="a9">
    <w:name w:val="Σύμβολο υποσημείωσης"/>
    <w:rsid w:val="00B121AD"/>
    <w:rPr>
      <w:vertAlign w:val="superscript"/>
    </w:rPr>
  </w:style>
  <w:style w:type="character" w:styleId="aa">
    <w:name w:val="Intense Emphasis"/>
    <w:qFormat/>
    <w:rsid w:val="00B121AD"/>
    <w:rPr>
      <w:b/>
      <w:bCs/>
      <w:i/>
      <w:iCs/>
      <w:color w:val="4F81BD"/>
    </w:rPr>
  </w:style>
  <w:style w:type="character" w:customStyle="1" w:styleId="DocumentMapChar">
    <w:name w:val="Document Map Char"/>
    <w:rsid w:val="00B121AD"/>
    <w:rPr>
      <w:rFonts w:ascii="Tahoma" w:eastAsia="Times New Roman" w:hAnsi="Tahoma" w:cs="Times New Roman"/>
      <w:sz w:val="16"/>
      <w:szCs w:val="16"/>
    </w:rPr>
  </w:style>
  <w:style w:type="character" w:customStyle="1" w:styleId="WW-FootnoteReference17">
    <w:name w:val="WW-Footnote Reference17"/>
    <w:rsid w:val="00B121AD"/>
    <w:rPr>
      <w:vertAlign w:val="superscript"/>
    </w:rPr>
  </w:style>
  <w:style w:type="character" w:customStyle="1" w:styleId="EndnoteTextChar">
    <w:name w:val="Endnote Text Char"/>
    <w:rsid w:val="00B121AD"/>
    <w:rPr>
      <w:rFonts w:ascii="Calibri" w:eastAsia="Times New Roman" w:hAnsi="Calibri" w:cs="Calibri"/>
      <w:sz w:val="20"/>
      <w:szCs w:val="20"/>
      <w:lang w:val="en-GB" w:eastAsia="zh-CN"/>
    </w:rPr>
  </w:style>
  <w:style w:type="character" w:customStyle="1" w:styleId="WW-EndnoteReference17">
    <w:name w:val="WW-Endnote Reference17"/>
    <w:rsid w:val="00B121AD"/>
    <w:rPr>
      <w:vertAlign w:val="superscript"/>
    </w:rPr>
  </w:style>
  <w:style w:type="character" w:customStyle="1" w:styleId="11">
    <w:name w:val="Έντονο1"/>
    <w:rsid w:val="00B121AD"/>
    <w:rPr>
      <w:b/>
      <w:bCs/>
    </w:rPr>
  </w:style>
  <w:style w:type="character" w:customStyle="1" w:styleId="63">
    <w:name w:val="Επικεφαλίδα #6 (3)"/>
    <w:rsid w:val="00B121AD"/>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el-GR" w:bidi="el-GR"/>
    </w:rPr>
  </w:style>
  <w:style w:type="character" w:customStyle="1" w:styleId="64">
    <w:name w:val="Επικεφαλίδα #6 (4)"/>
    <w:rsid w:val="00B121AD"/>
    <w:rPr>
      <w:rFonts w:ascii="Calibri" w:eastAsia="Calibri" w:hAnsi="Calibri" w:cs="Calibri"/>
      <w:b w:val="0"/>
      <w:bCs w:val="0"/>
      <w:i w:val="0"/>
      <w:iCs w:val="0"/>
      <w:caps w:val="0"/>
      <w:smallCaps w:val="0"/>
      <w:strike w:val="0"/>
      <w:dstrike w:val="0"/>
      <w:color w:val="000000"/>
      <w:spacing w:val="0"/>
      <w:w w:val="100"/>
      <w:position w:val="0"/>
      <w:sz w:val="22"/>
      <w:szCs w:val="22"/>
      <w:u w:val="single"/>
      <w:vertAlign w:val="baseline"/>
      <w:lang w:val="el-GR" w:bidi="el-GR"/>
    </w:rPr>
  </w:style>
  <w:style w:type="character" w:customStyle="1" w:styleId="13">
    <w:name w:val="Σώμα κειμένου (13)"/>
    <w:rsid w:val="00B121AD"/>
    <w:rPr>
      <w:rFonts w:ascii="Times New Roman" w:eastAsia="Times New Roman" w:hAnsi="Times New Roman" w:cs="Times New Roman"/>
      <w:b/>
      <w:bCs/>
      <w:i/>
      <w:iCs/>
      <w:caps w:val="0"/>
      <w:smallCaps w:val="0"/>
      <w:strike w:val="0"/>
      <w:dstrike w:val="0"/>
      <w:color w:val="000000"/>
      <w:spacing w:val="0"/>
      <w:w w:val="100"/>
      <w:position w:val="0"/>
      <w:sz w:val="24"/>
      <w:szCs w:val="24"/>
      <w:u w:val="single"/>
      <w:vertAlign w:val="baseline"/>
      <w:lang w:val="el-GR" w:bidi="el-GR"/>
    </w:rPr>
  </w:style>
  <w:style w:type="character" w:customStyle="1" w:styleId="61">
    <w:name w:val="Σώμα κειμένου (6) + Έντονη γραφή"/>
    <w:rsid w:val="00B121AD"/>
    <w:rPr>
      <w:b/>
      <w:bCs/>
      <w:color w:val="000000"/>
      <w:spacing w:val="0"/>
      <w:w w:val="100"/>
      <w:position w:val="0"/>
      <w:sz w:val="24"/>
      <w:szCs w:val="24"/>
      <w:shd w:val="clear" w:color="auto" w:fill="FFFFFF"/>
      <w:vertAlign w:val="baseline"/>
      <w:lang w:val="el-GR" w:bidi="el-GR"/>
    </w:rPr>
  </w:style>
  <w:style w:type="character" w:customStyle="1" w:styleId="4Arial12">
    <w:name w:val="Επικεφαλίδα #4 + Arial;12 στ.;Έντονη γραφή;Μικρά κεφαλαία"/>
    <w:rsid w:val="00B121AD"/>
    <w:rPr>
      <w:rFonts w:ascii="Arial" w:eastAsia="Arial" w:hAnsi="Arial" w:cs="Arial"/>
      <w:b/>
      <w:bCs/>
      <w:smallCaps/>
      <w:color w:val="000000"/>
      <w:spacing w:val="0"/>
      <w:w w:val="100"/>
      <w:position w:val="0"/>
      <w:sz w:val="24"/>
      <w:szCs w:val="24"/>
      <w:shd w:val="clear" w:color="auto" w:fill="FFFFFF"/>
      <w:vertAlign w:val="baseline"/>
      <w:lang w:val="el-GR" w:bidi="el-GR"/>
    </w:rPr>
  </w:style>
  <w:style w:type="character" w:styleId="ab">
    <w:name w:val="Emphasis"/>
    <w:qFormat/>
    <w:rsid w:val="00B121AD"/>
    <w:rPr>
      <w:i/>
      <w:iCs/>
    </w:rPr>
  </w:style>
  <w:style w:type="character" w:customStyle="1" w:styleId="HTMLPreformattedChar">
    <w:name w:val="HTML Preformatted Char"/>
    <w:rsid w:val="00B121AD"/>
    <w:rPr>
      <w:rFonts w:ascii="Courier New" w:eastAsia="Calibri" w:hAnsi="Courier New" w:cs="Times New Roman"/>
      <w:sz w:val="20"/>
      <w:szCs w:val="20"/>
    </w:rPr>
  </w:style>
  <w:style w:type="character" w:customStyle="1" w:styleId="BodyText2Char">
    <w:name w:val="Body Text 2 Char"/>
    <w:rsid w:val="00B121AD"/>
    <w:rPr>
      <w:rFonts w:ascii="Times New Roman" w:eastAsia="Times New Roman" w:hAnsi="Times New Roman" w:cs="Times New Roman"/>
      <w:sz w:val="24"/>
      <w:szCs w:val="24"/>
    </w:rPr>
  </w:style>
  <w:style w:type="character" w:customStyle="1" w:styleId="BodyTextIndent3Char">
    <w:name w:val="Body Text Indent 3 Char"/>
    <w:rsid w:val="00B121AD"/>
    <w:rPr>
      <w:rFonts w:ascii="Times New Roman" w:eastAsia="Times New Roman" w:hAnsi="Times New Roman" w:cs="Times New Roman"/>
      <w:sz w:val="16"/>
      <w:szCs w:val="16"/>
    </w:rPr>
  </w:style>
  <w:style w:type="character" w:customStyle="1" w:styleId="BodyText3Char">
    <w:name w:val="Body Text 3 Char"/>
    <w:rsid w:val="00B121AD"/>
    <w:rPr>
      <w:rFonts w:ascii="Times New Roman" w:eastAsia="Times New Roman" w:hAnsi="Times New Roman" w:cs="Times New Roman"/>
      <w:sz w:val="16"/>
      <w:szCs w:val="16"/>
    </w:rPr>
  </w:style>
  <w:style w:type="character" w:customStyle="1" w:styleId="apple-converted-space">
    <w:name w:val="apple-converted-space"/>
    <w:basedOn w:val="a1"/>
    <w:rsid w:val="00B121AD"/>
  </w:style>
  <w:style w:type="character" w:customStyle="1" w:styleId="ac">
    <w:name w:val="Χαρακτήρες σημείωσης τέλους"/>
    <w:rsid w:val="00B121AD"/>
    <w:rPr>
      <w:vertAlign w:val="superscript"/>
    </w:rPr>
  </w:style>
  <w:style w:type="character" w:customStyle="1" w:styleId="pg-5ff1">
    <w:name w:val="pg-5ff1"/>
    <w:basedOn w:val="a1"/>
    <w:rsid w:val="00B121AD"/>
  </w:style>
  <w:style w:type="character" w:customStyle="1" w:styleId="WW-0">
    <w:name w:val="WW-Χαρακτήρες σημείωσης τέλους"/>
    <w:rsid w:val="00B121AD"/>
    <w:rPr>
      <w:vertAlign w:val="superscript"/>
    </w:rPr>
  </w:style>
  <w:style w:type="character" w:customStyle="1" w:styleId="WW-FootnoteReference19">
    <w:name w:val="WW-Footnote Reference19"/>
    <w:rsid w:val="00B121AD"/>
    <w:rPr>
      <w:vertAlign w:val="superscript"/>
    </w:rPr>
  </w:style>
  <w:style w:type="character" w:customStyle="1" w:styleId="0">
    <w:name w:val="Παραπομπή υποσημείωσης_0"/>
    <w:rsid w:val="00B121AD"/>
    <w:rPr>
      <w:vertAlign w:val="superscript"/>
    </w:rPr>
  </w:style>
  <w:style w:type="character" w:customStyle="1" w:styleId="WW8Num2z5">
    <w:name w:val="WW8Num2z5"/>
    <w:rsid w:val="00B121AD"/>
  </w:style>
  <w:style w:type="character" w:customStyle="1" w:styleId="89">
    <w:name w:val="Σώμα κειμένου (8) + 9 στ."/>
    <w:rsid w:val="00B121AD"/>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baseline"/>
      <w:lang w:val="el-GR"/>
    </w:rPr>
  </w:style>
  <w:style w:type="character" w:styleId="-0">
    <w:name w:val="FollowedHyperlink"/>
    <w:rsid w:val="00B121AD"/>
    <w:rPr>
      <w:color w:val="800080"/>
      <w:u w:val="single"/>
    </w:rPr>
  </w:style>
  <w:style w:type="character" w:customStyle="1" w:styleId="14">
    <w:name w:val="Σώμα κειμένου (14)"/>
    <w:rsid w:val="00B121AD"/>
    <w:rPr>
      <w:color w:val="000000"/>
      <w:spacing w:val="0"/>
      <w:w w:val="100"/>
      <w:lang w:val="el-GR" w:bidi="el-GR"/>
    </w:rPr>
  </w:style>
  <w:style w:type="character" w:customStyle="1" w:styleId="2Verdana95">
    <w:name w:val="Σώμα κειμένου (2) + Verdana;9;5 στ."/>
    <w:rsid w:val="00B121AD"/>
    <w:rPr>
      <w:rFonts w:ascii="Verdana" w:eastAsia="Verdana" w:hAnsi="Verdana" w:cs="Verdana"/>
      <w:b w:val="0"/>
      <w:bCs w:val="0"/>
      <w:i w:val="0"/>
      <w:iCs w:val="0"/>
      <w:caps w:val="0"/>
      <w:smallCaps w:val="0"/>
      <w:strike w:val="0"/>
      <w:dstrike w:val="0"/>
      <w:color w:val="000000"/>
      <w:spacing w:val="0"/>
      <w:w w:val="100"/>
      <w:sz w:val="19"/>
      <w:szCs w:val="19"/>
      <w:u w:val="none"/>
      <w:shd w:val="clear" w:color="auto" w:fill="FFFFFF"/>
      <w:lang w:val="el-GR" w:bidi="el-GR"/>
    </w:rPr>
  </w:style>
  <w:style w:type="character" w:customStyle="1" w:styleId="2Verdana950">
    <w:name w:val="Σώμα κειμένου (2) + Verdana;9;5 στ.;Έντονη γραφή"/>
    <w:rsid w:val="00B121AD"/>
    <w:rPr>
      <w:rFonts w:ascii="Verdana" w:eastAsia="Verdana" w:hAnsi="Verdana" w:cs="Verdana"/>
      <w:b/>
      <w:bCs/>
      <w:i w:val="0"/>
      <w:iCs w:val="0"/>
      <w:caps w:val="0"/>
      <w:smallCaps w:val="0"/>
      <w:strike w:val="0"/>
      <w:dstrike w:val="0"/>
      <w:color w:val="000000"/>
      <w:spacing w:val="0"/>
      <w:w w:val="100"/>
      <w:sz w:val="19"/>
      <w:szCs w:val="19"/>
      <w:u w:val="none"/>
      <w:shd w:val="clear" w:color="auto" w:fill="FFFFFF"/>
      <w:lang w:val="el-GR" w:bidi="el-GR"/>
    </w:rPr>
  </w:style>
  <w:style w:type="character" w:customStyle="1" w:styleId="160">
    <w:name w:val="Σώμα κειμένου (16) + Έντονη γραφή;Διάστιχο 0 στ."/>
    <w:rsid w:val="00B121AD"/>
    <w:rPr>
      <w:rFonts w:ascii="Verdana" w:eastAsia="Verdana" w:hAnsi="Verdana" w:cs="Verdana"/>
      <w:b/>
      <w:bCs/>
      <w:i w:val="0"/>
      <w:iCs w:val="0"/>
      <w:caps w:val="0"/>
      <w:smallCaps w:val="0"/>
      <w:strike w:val="0"/>
      <w:dstrike w:val="0"/>
      <w:color w:val="000000"/>
      <w:spacing w:val="0"/>
      <w:w w:val="100"/>
      <w:sz w:val="21"/>
      <w:szCs w:val="21"/>
      <w:u w:val="none"/>
      <w:lang w:val="el-GR" w:bidi="el-GR"/>
    </w:rPr>
  </w:style>
  <w:style w:type="character" w:customStyle="1" w:styleId="12">
    <w:name w:val="Επικεφαλίδα #1 + Μικρά κεφαλαία"/>
    <w:rsid w:val="00B121AD"/>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en-US" w:bidi="en-US"/>
    </w:rPr>
  </w:style>
  <w:style w:type="character" w:customStyle="1" w:styleId="15">
    <w:name w:val="Προεπιλεγμένη γραμματοσειρά1"/>
    <w:rsid w:val="00B121AD"/>
  </w:style>
  <w:style w:type="character" w:customStyle="1" w:styleId="24">
    <w:name w:val="Προεπιλεγμένη γραμματοσειρά2"/>
    <w:rsid w:val="00B121AD"/>
  </w:style>
  <w:style w:type="character" w:customStyle="1" w:styleId="2Verdana">
    <w:name w:val="Σώμα κειμένου (2) + Verdana"/>
    <w:rsid w:val="00B121AD"/>
    <w:rPr>
      <w:rFonts w:ascii="Verdana" w:eastAsia="Verdana" w:hAnsi="Verdana" w:cs="Verdana" w:hint="default"/>
      <w:b/>
      <w:bCs/>
      <w:i w:val="0"/>
      <w:iCs w:val="0"/>
      <w:caps w:val="0"/>
      <w:smallCaps w:val="0"/>
      <w:strike w:val="0"/>
      <w:dstrike w:val="0"/>
      <w:color w:val="000000"/>
      <w:spacing w:val="0"/>
      <w:w w:val="100"/>
      <w:sz w:val="19"/>
      <w:szCs w:val="19"/>
      <w:u w:val="none"/>
      <w:shd w:val="clear" w:color="auto" w:fill="FFFFFF"/>
      <w:lang w:val="el-GR" w:bidi="el-GR"/>
    </w:rPr>
  </w:style>
  <w:style w:type="character" w:styleId="ad">
    <w:name w:val="footnote reference"/>
    <w:aliases w:val="Footnote Reference3,Footnote symbol,Footnote reference number,note TESI"/>
    <w:rsid w:val="00B121AD"/>
    <w:rPr>
      <w:vertAlign w:val="superscript"/>
    </w:rPr>
  </w:style>
  <w:style w:type="character" w:styleId="ae">
    <w:name w:val="endnote reference"/>
    <w:rsid w:val="00B121AD"/>
    <w:rPr>
      <w:vertAlign w:val="superscript"/>
    </w:rPr>
  </w:style>
  <w:style w:type="paragraph" w:customStyle="1" w:styleId="af">
    <w:name w:val="Επικεφαλίδα"/>
    <w:basedOn w:val="a"/>
    <w:next w:val="a0"/>
    <w:rsid w:val="00B121AD"/>
    <w:pPr>
      <w:keepNext/>
      <w:spacing w:before="240" w:after="120" w:line="240" w:lineRule="auto"/>
    </w:pPr>
    <w:rPr>
      <w:rFonts w:ascii="Liberation Sans" w:eastAsia="Microsoft YaHei" w:hAnsi="Liberation Sans" w:cs="Arial"/>
      <w:kern w:val="2"/>
      <w:sz w:val="28"/>
      <w:szCs w:val="28"/>
      <w:lang w:bidi="hi-IN"/>
    </w:rPr>
  </w:style>
  <w:style w:type="paragraph" w:styleId="a0">
    <w:name w:val="Body Text"/>
    <w:basedOn w:val="a"/>
    <w:link w:val="Char"/>
    <w:rsid w:val="00B121AD"/>
    <w:pPr>
      <w:spacing w:after="120"/>
    </w:pPr>
    <w:rPr>
      <w:sz w:val="20"/>
      <w:szCs w:val="20"/>
    </w:rPr>
  </w:style>
  <w:style w:type="character" w:customStyle="1" w:styleId="Char">
    <w:name w:val="Σώμα κειμένου Char"/>
    <w:basedOn w:val="a1"/>
    <w:link w:val="a0"/>
    <w:rsid w:val="00B121AD"/>
    <w:rPr>
      <w:rFonts w:ascii="Calibri" w:eastAsia="Times New Roman" w:hAnsi="Calibri" w:cs="Times New Roman"/>
      <w:sz w:val="20"/>
      <w:szCs w:val="20"/>
      <w:lang w:eastAsia="zh-CN"/>
    </w:rPr>
  </w:style>
  <w:style w:type="paragraph" w:styleId="af0">
    <w:name w:val="List"/>
    <w:basedOn w:val="a0"/>
    <w:rsid w:val="00B121AD"/>
    <w:pPr>
      <w:spacing w:after="140"/>
    </w:pPr>
    <w:rPr>
      <w:rFonts w:ascii="Liberation Serif" w:eastAsia="NSimSun" w:hAnsi="Liberation Serif" w:cs="Arial"/>
      <w:kern w:val="2"/>
      <w:sz w:val="24"/>
      <w:szCs w:val="24"/>
      <w:lang w:bidi="hi-IN"/>
    </w:rPr>
  </w:style>
  <w:style w:type="paragraph" w:styleId="af1">
    <w:name w:val="caption"/>
    <w:basedOn w:val="a"/>
    <w:qFormat/>
    <w:rsid w:val="00B121AD"/>
    <w:pPr>
      <w:suppressLineNumbers/>
      <w:spacing w:before="120" w:after="120" w:line="240" w:lineRule="auto"/>
    </w:pPr>
    <w:rPr>
      <w:rFonts w:ascii="Liberation Serif" w:eastAsia="NSimSun" w:hAnsi="Liberation Serif" w:cs="Arial"/>
      <w:i/>
      <w:iCs/>
      <w:kern w:val="2"/>
      <w:sz w:val="24"/>
      <w:szCs w:val="24"/>
      <w:lang w:bidi="hi-IN"/>
    </w:rPr>
  </w:style>
  <w:style w:type="paragraph" w:customStyle="1" w:styleId="af2">
    <w:name w:val="Ευρετήριο"/>
    <w:basedOn w:val="a"/>
    <w:rsid w:val="00B121AD"/>
    <w:pPr>
      <w:suppressLineNumbers/>
      <w:spacing w:after="0" w:line="240" w:lineRule="auto"/>
    </w:pPr>
    <w:rPr>
      <w:rFonts w:ascii="Liberation Serif" w:eastAsia="NSimSun" w:hAnsi="Liberation Serif" w:cs="Arial"/>
      <w:kern w:val="2"/>
      <w:sz w:val="24"/>
      <w:szCs w:val="24"/>
      <w:lang w:bidi="hi-IN"/>
    </w:rPr>
  </w:style>
  <w:style w:type="paragraph" w:customStyle="1" w:styleId="25">
    <w:name w:val="Επικεφαλίδα #2"/>
    <w:basedOn w:val="a"/>
    <w:rsid w:val="00B121AD"/>
    <w:pPr>
      <w:shd w:val="clear" w:color="auto" w:fill="FFFFFF"/>
      <w:spacing w:after="0" w:line="298" w:lineRule="exact"/>
      <w:ind w:left="851" w:hanging="284"/>
      <w:jc w:val="center"/>
    </w:pPr>
    <w:rPr>
      <w:rFonts w:ascii="Verdana" w:eastAsia="Verdana" w:hAnsi="Verdana" w:cs="Verdana"/>
      <w:sz w:val="23"/>
      <w:szCs w:val="23"/>
    </w:rPr>
  </w:style>
  <w:style w:type="paragraph" w:customStyle="1" w:styleId="150">
    <w:name w:val="Σώμα κειμένου15"/>
    <w:basedOn w:val="a"/>
    <w:rsid w:val="00B121AD"/>
    <w:pPr>
      <w:shd w:val="clear" w:color="auto" w:fill="FFFFFF"/>
      <w:spacing w:before="240" w:after="120" w:line="0" w:lineRule="atLeast"/>
      <w:ind w:left="851" w:hanging="1200"/>
      <w:jc w:val="both"/>
    </w:pPr>
    <w:rPr>
      <w:rFonts w:ascii="Verdana" w:eastAsia="Verdana" w:hAnsi="Verdana" w:cs="Verdana"/>
      <w:sz w:val="19"/>
      <w:szCs w:val="19"/>
    </w:rPr>
  </w:style>
  <w:style w:type="paragraph" w:styleId="af3">
    <w:name w:val="Body Text Indent"/>
    <w:basedOn w:val="a"/>
    <w:link w:val="Char0"/>
    <w:rsid w:val="00B121AD"/>
    <w:pPr>
      <w:spacing w:after="120"/>
      <w:ind w:left="283"/>
    </w:pPr>
    <w:rPr>
      <w:sz w:val="20"/>
      <w:szCs w:val="20"/>
    </w:rPr>
  </w:style>
  <w:style w:type="character" w:customStyle="1" w:styleId="Char0">
    <w:name w:val="Σώμα κείμενου με εσοχή Char"/>
    <w:basedOn w:val="a1"/>
    <w:link w:val="af3"/>
    <w:rsid w:val="00B121AD"/>
    <w:rPr>
      <w:rFonts w:ascii="Calibri" w:eastAsia="Times New Roman" w:hAnsi="Calibri" w:cs="Times New Roman"/>
      <w:sz w:val="20"/>
      <w:szCs w:val="20"/>
      <w:lang w:eastAsia="zh-CN"/>
    </w:rPr>
  </w:style>
  <w:style w:type="paragraph" w:customStyle="1" w:styleId="af4">
    <w:name w:val="Στυλ"/>
    <w:rsid w:val="00B121AD"/>
    <w:pPr>
      <w:widowControl w:val="0"/>
      <w:suppressAutoHyphens/>
      <w:autoSpaceDE w:val="0"/>
      <w:spacing w:line="240" w:lineRule="auto"/>
    </w:pPr>
    <w:rPr>
      <w:rFonts w:ascii="Arial" w:eastAsia="Times New Roman" w:hAnsi="Arial" w:cs="Arial"/>
      <w:sz w:val="24"/>
      <w:szCs w:val="24"/>
      <w:lang w:eastAsia="zh-CN"/>
    </w:rPr>
  </w:style>
  <w:style w:type="paragraph" w:customStyle="1" w:styleId="610">
    <w:name w:val="Επικεφαλίδα #61"/>
    <w:basedOn w:val="a"/>
    <w:rsid w:val="00B121AD"/>
    <w:pPr>
      <w:shd w:val="clear" w:color="auto" w:fill="FFFFFF"/>
      <w:spacing w:after="720" w:line="499" w:lineRule="exact"/>
      <w:jc w:val="both"/>
    </w:pPr>
    <w:rPr>
      <w:rFonts w:ascii="Book Antiqua" w:eastAsia="Calibri" w:hAnsi="Book Antiqua" w:cs="Book Antiqua"/>
      <w:sz w:val="20"/>
      <w:szCs w:val="20"/>
    </w:rPr>
  </w:style>
  <w:style w:type="paragraph" w:styleId="af5">
    <w:name w:val="List Paragraph"/>
    <w:basedOn w:val="a"/>
    <w:qFormat/>
    <w:rsid w:val="00B121AD"/>
    <w:pPr>
      <w:ind w:left="720"/>
    </w:pPr>
    <w:rPr>
      <w:sz w:val="20"/>
      <w:szCs w:val="20"/>
    </w:rPr>
  </w:style>
  <w:style w:type="paragraph" w:styleId="af6">
    <w:name w:val="header"/>
    <w:basedOn w:val="a"/>
    <w:link w:val="Char1"/>
    <w:rsid w:val="00B121AD"/>
    <w:rPr>
      <w:sz w:val="20"/>
      <w:szCs w:val="20"/>
    </w:rPr>
  </w:style>
  <w:style w:type="character" w:customStyle="1" w:styleId="Char1">
    <w:name w:val="Κεφαλίδα Char"/>
    <w:basedOn w:val="a1"/>
    <w:link w:val="af6"/>
    <w:rsid w:val="00B121AD"/>
    <w:rPr>
      <w:rFonts w:ascii="Calibri" w:eastAsia="Times New Roman" w:hAnsi="Calibri" w:cs="Times New Roman"/>
      <w:sz w:val="20"/>
      <w:szCs w:val="20"/>
      <w:lang w:eastAsia="zh-CN"/>
    </w:rPr>
  </w:style>
  <w:style w:type="paragraph" w:styleId="af7">
    <w:name w:val="footer"/>
    <w:basedOn w:val="a"/>
    <w:link w:val="Char2"/>
    <w:rsid w:val="00B121AD"/>
    <w:rPr>
      <w:sz w:val="20"/>
      <w:szCs w:val="20"/>
    </w:rPr>
  </w:style>
  <w:style w:type="character" w:customStyle="1" w:styleId="Char2">
    <w:name w:val="Υποσέλιδο Char"/>
    <w:basedOn w:val="a1"/>
    <w:link w:val="af7"/>
    <w:rsid w:val="00B121AD"/>
    <w:rPr>
      <w:rFonts w:ascii="Calibri" w:eastAsia="Times New Roman" w:hAnsi="Calibri" w:cs="Times New Roman"/>
      <w:sz w:val="20"/>
      <w:szCs w:val="20"/>
      <w:lang w:eastAsia="zh-CN"/>
    </w:rPr>
  </w:style>
  <w:style w:type="paragraph" w:styleId="af8">
    <w:name w:val="footnote text"/>
    <w:basedOn w:val="a"/>
    <w:link w:val="Char3"/>
    <w:qFormat/>
    <w:rsid w:val="00B121AD"/>
    <w:rPr>
      <w:sz w:val="20"/>
      <w:szCs w:val="20"/>
    </w:rPr>
  </w:style>
  <w:style w:type="character" w:customStyle="1" w:styleId="Char3">
    <w:name w:val="Κείμενο υποσημείωσης Char"/>
    <w:basedOn w:val="a1"/>
    <w:link w:val="af8"/>
    <w:rsid w:val="00B121AD"/>
    <w:rPr>
      <w:rFonts w:ascii="Calibri" w:eastAsia="Times New Roman" w:hAnsi="Calibri" w:cs="Times New Roman"/>
      <w:sz w:val="20"/>
      <w:szCs w:val="20"/>
      <w:lang w:eastAsia="zh-CN"/>
    </w:rPr>
  </w:style>
  <w:style w:type="paragraph" w:customStyle="1" w:styleId="xl65">
    <w:name w:val="xl65"/>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color w:val="000000"/>
      <w:sz w:val="18"/>
      <w:szCs w:val="18"/>
    </w:rPr>
  </w:style>
  <w:style w:type="paragraph" w:customStyle="1" w:styleId="xl66">
    <w:name w:val="xl66"/>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sz w:val="18"/>
      <w:szCs w:val="18"/>
    </w:rPr>
  </w:style>
  <w:style w:type="paragraph" w:customStyle="1" w:styleId="xl67">
    <w:name w:val="xl67"/>
    <w:basedOn w:val="a"/>
    <w:rsid w:val="00B121AD"/>
    <w:pPr>
      <w:spacing w:before="280" w:after="280" w:line="240" w:lineRule="auto"/>
    </w:pPr>
    <w:rPr>
      <w:rFonts w:ascii="Times New Roman" w:hAnsi="Times New Roman"/>
      <w:sz w:val="18"/>
      <w:szCs w:val="18"/>
    </w:rPr>
  </w:style>
  <w:style w:type="paragraph" w:customStyle="1" w:styleId="xl68">
    <w:name w:val="xl68"/>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sz w:val="18"/>
      <w:szCs w:val="18"/>
    </w:rPr>
  </w:style>
  <w:style w:type="paragraph" w:customStyle="1" w:styleId="xl69">
    <w:name w:val="xl69"/>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b/>
      <w:bCs/>
      <w:sz w:val="18"/>
      <w:szCs w:val="18"/>
    </w:rPr>
  </w:style>
  <w:style w:type="paragraph" w:customStyle="1" w:styleId="xl70">
    <w:name w:val="xl70"/>
    <w:basedOn w:val="a"/>
    <w:rsid w:val="00B121AD"/>
    <w:pPr>
      <w:spacing w:before="280" w:after="280" w:line="240" w:lineRule="auto"/>
    </w:pPr>
    <w:rPr>
      <w:rFonts w:ascii="Times New Roman" w:hAnsi="Times New Roman"/>
      <w:b/>
      <w:bCs/>
      <w:sz w:val="24"/>
      <w:szCs w:val="24"/>
    </w:rPr>
  </w:style>
  <w:style w:type="paragraph" w:customStyle="1" w:styleId="xl71">
    <w:name w:val="xl71"/>
    <w:basedOn w:val="a"/>
    <w:rsid w:val="00B121AD"/>
    <w:pPr>
      <w:spacing w:before="280" w:after="280" w:line="240" w:lineRule="auto"/>
    </w:pPr>
    <w:rPr>
      <w:rFonts w:ascii="Times New Roman" w:hAnsi="Times New Roman"/>
      <w:b/>
      <w:bCs/>
      <w:sz w:val="24"/>
      <w:szCs w:val="24"/>
    </w:rPr>
  </w:style>
  <w:style w:type="paragraph" w:customStyle="1" w:styleId="xl72">
    <w:name w:val="xl72"/>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pPr>
    <w:rPr>
      <w:rFonts w:ascii="Arial" w:hAnsi="Arial" w:cs="Arial"/>
      <w:sz w:val="24"/>
      <w:szCs w:val="24"/>
    </w:rPr>
  </w:style>
  <w:style w:type="paragraph" w:customStyle="1" w:styleId="xl73">
    <w:name w:val="xl73"/>
    <w:basedOn w:val="a"/>
    <w:rsid w:val="00B121AD"/>
    <w:pPr>
      <w:pBdr>
        <w:top w:val="single" w:sz="4" w:space="0" w:color="000000"/>
        <w:left w:val="none" w:sz="0" w:space="0" w:color="000000"/>
        <w:bottom w:val="single" w:sz="4" w:space="0" w:color="000000"/>
        <w:right w:val="single" w:sz="4" w:space="0" w:color="000000"/>
      </w:pBdr>
      <w:spacing w:before="280" w:after="280" w:line="240" w:lineRule="auto"/>
    </w:pPr>
    <w:rPr>
      <w:rFonts w:ascii="Arial" w:hAnsi="Arial" w:cs="Arial"/>
      <w:b/>
      <w:bCs/>
      <w:sz w:val="24"/>
      <w:szCs w:val="24"/>
    </w:rPr>
  </w:style>
  <w:style w:type="paragraph" w:customStyle="1" w:styleId="xl74">
    <w:name w:val="xl74"/>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rPr>
  </w:style>
  <w:style w:type="paragraph" w:customStyle="1" w:styleId="xl75">
    <w:name w:val="xl75"/>
    <w:basedOn w:val="a"/>
    <w:rsid w:val="00B121AD"/>
    <w:pPr>
      <w:pBdr>
        <w:top w:val="single" w:sz="4" w:space="0" w:color="000000"/>
        <w:left w:val="single" w:sz="4" w:space="0" w:color="000000"/>
        <w:bottom w:val="single" w:sz="4" w:space="0" w:color="000000"/>
        <w:right w:val="single" w:sz="4" w:space="0" w:color="000000"/>
      </w:pBdr>
      <w:shd w:val="clear" w:color="auto" w:fill="D8D8D8"/>
      <w:spacing w:before="280" w:after="280" w:line="240" w:lineRule="auto"/>
    </w:pPr>
    <w:rPr>
      <w:rFonts w:ascii="Arial" w:hAnsi="Arial" w:cs="Arial"/>
      <w:sz w:val="24"/>
      <w:szCs w:val="24"/>
    </w:rPr>
  </w:style>
  <w:style w:type="paragraph" w:customStyle="1" w:styleId="xl76">
    <w:name w:val="xl76"/>
    <w:basedOn w:val="a"/>
    <w:rsid w:val="00B121AD"/>
    <w:pPr>
      <w:pBdr>
        <w:top w:val="single" w:sz="4" w:space="0" w:color="000000"/>
        <w:left w:val="none" w:sz="0" w:space="0" w:color="000000"/>
        <w:bottom w:val="single" w:sz="4" w:space="0" w:color="000000"/>
        <w:right w:val="single" w:sz="4" w:space="0" w:color="000000"/>
      </w:pBdr>
      <w:shd w:val="clear" w:color="auto" w:fill="D8D8D8"/>
      <w:spacing w:before="280" w:after="280" w:line="240" w:lineRule="auto"/>
    </w:pPr>
    <w:rPr>
      <w:rFonts w:ascii="Arial" w:hAnsi="Arial" w:cs="Arial"/>
      <w:sz w:val="24"/>
      <w:szCs w:val="24"/>
    </w:rPr>
  </w:style>
  <w:style w:type="paragraph" w:customStyle="1" w:styleId="xl77">
    <w:name w:val="xl77"/>
    <w:basedOn w:val="a"/>
    <w:rsid w:val="00B121AD"/>
    <w:pPr>
      <w:pBdr>
        <w:top w:val="single" w:sz="4" w:space="0" w:color="000000"/>
        <w:left w:val="none" w:sz="0" w:space="0" w:color="000000"/>
        <w:bottom w:val="single" w:sz="4" w:space="0" w:color="000000"/>
        <w:right w:val="single" w:sz="4" w:space="0" w:color="000000"/>
      </w:pBdr>
      <w:spacing w:before="280" w:after="280" w:line="240" w:lineRule="auto"/>
    </w:pPr>
    <w:rPr>
      <w:rFonts w:ascii="Arial" w:hAnsi="Arial" w:cs="Arial"/>
      <w:sz w:val="24"/>
      <w:szCs w:val="24"/>
    </w:rPr>
  </w:style>
  <w:style w:type="paragraph" w:customStyle="1" w:styleId="xl78">
    <w:name w:val="xl78"/>
    <w:basedOn w:val="a"/>
    <w:rsid w:val="00B121AD"/>
    <w:pPr>
      <w:spacing w:before="280" w:after="280" w:line="240" w:lineRule="auto"/>
      <w:jc w:val="center"/>
    </w:pPr>
    <w:rPr>
      <w:rFonts w:ascii="Times New Roman" w:hAnsi="Times New Roman"/>
      <w:b/>
      <w:bCs/>
      <w:sz w:val="24"/>
      <w:szCs w:val="24"/>
    </w:rPr>
  </w:style>
  <w:style w:type="paragraph" w:customStyle="1" w:styleId="xl79">
    <w:name w:val="xl79"/>
    <w:basedOn w:val="a"/>
    <w:rsid w:val="00B121AD"/>
    <w:pPr>
      <w:spacing w:before="280" w:after="280" w:line="240" w:lineRule="auto"/>
    </w:pPr>
    <w:rPr>
      <w:rFonts w:ascii="Times New Roman" w:hAnsi="Times New Roman"/>
      <w:b/>
      <w:bCs/>
      <w:sz w:val="18"/>
      <w:szCs w:val="18"/>
    </w:rPr>
  </w:style>
  <w:style w:type="paragraph" w:customStyle="1" w:styleId="xl80">
    <w:name w:val="xl80"/>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color w:val="000000"/>
      <w:sz w:val="18"/>
      <w:szCs w:val="18"/>
    </w:rPr>
  </w:style>
  <w:style w:type="paragraph" w:customStyle="1" w:styleId="xl81">
    <w:name w:val="xl81"/>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sz w:val="18"/>
      <w:szCs w:val="18"/>
    </w:rPr>
  </w:style>
  <w:style w:type="paragraph" w:customStyle="1" w:styleId="xl82">
    <w:name w:val="xl82"/>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hAnsi="Times New Roman"/>
      <w:color w:val="000000"/>
      <w:sz w:val="18"/>
      <w:szCs w:val="18"/>
    </w:rPr>
  </w:style>
  <w:style w:type="paragraph" w:customStyle="1" w:styleId="xl83">
    <w:name w:val="xl83"/>
    <w:basedOn w:val="a"/>
    <w:rsid w:val="00B121AD"/>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b/>
      <w:bCs/>
      <w:sz w:val="18"/>
      <w:szCs w:val="18"/>
    </w:rPr>
  </w:style>
  <w:style w:type="paragraph" w:customStyle="1" w:styleId="xl84">
    <w:name w:val="xl84"/>
    <w:basedOn w:val="a"/>
    <w:rsid w:val="00B121AD"/>
    <w:pPr>
      <w:pBdr>
        <w:top w:val="single" w:sz="4" w:space="0" w:color="000000"/>
        <w:left w:val="single" w:sz="4" w:space="0" w:color="000000"/>
        <w:bottom w:val="single" w:sz="4" w:space="0" w:color="000000"/>
        <w:right w:val="single" w:sz="4" w:space="0" w:color="000000"/>
      </w:pBdr>
      <w:shd w:val="clear" w:color="auto" w:fill="FF00FF"/>
      <w:spacing w:before="280" w:after="280" w:line="240" w:lineRule="auto"/>
      <w:jc w:val="center"/>
      <w:textAlignment w:val="center"/>
    </w:pPr>
    <w:rPr>
      <w:rFonts w:ascii="Times New Roman" w:hAnsi="Times New Roman"/>
      <w:b/>
      <w:bCs/>
      <w:sz w:val="18"/>
      <w:szCs w:val="18"/>
    </w:rPr>
  </w:style>
  <w:style w:type="paragraph" w:customStyle="1" w:styleId="xl85">
    <w:name w:val="xl85"/>
    <w:basedOn w:val="a"/>
    <w:rsid w:val="00B121AD"/>
    <w:pPr>
      <w:spacing w:before="280" w:after="280" w:line="240" w:lineRule="auto"/>
    </w:pPr>
    <w:rPr>
      <w:rFonts w:ascii="Arial" w:hAnsi="Arial" w:cs="Arial"/>
      <w:sz w:val="16"/>
      <w:szCs w:val="16"/>
    </w:rPr>
  </w:style>
  <w:style w:type="paragraph" w:customStyle="1" w:styleId="xl86">
    <w:name w:val="xl86"/>
    <w:basedOn w:val="a"/>
    <w:rsid w:val="00B121AD"/>
    <w:pPr>
      <w:spacing w:before="280" w:after="280" w:line="240" w:lineRule="auto"/>
      <w:jc w:val="right"/>
    </w:pPr>
    <w:rPr>
      <w:rFonts w:ascii="Times New Roman" w:hAnsi="Times New Roman"/>
      <w:b/>
      <w:bCs/>
      <w:sz w:val="16"/>
      <w:szCs w:val="16"/>
    </w:rPr>
  </w:style>
  <w:style w:type="paragraph" w:customStyle="1" w:styleId="Default">
    <w:name w:val="Default"/>
    <w:rsid w:val="00B121AD"/>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26">
    <w:name w:val="Body Text Indent 2"/>
    <w:basedOn w:val="a"/>
    <w:link w:val="2Char0"/>
    <w:rsid w:val="00B121AD"/>
    <w:pPr>
      <w:spacing w:after="120" w:line="480" w:lineRule="auto"/>
      <w:ind w:left="283"/>
    </w:pPr>
    <w:rPr>
      <w:sz w:val="20"/>
      <w:szCs w:val="20"/>
    </w:rPr>
  </w:style>
  <w:style w:type="character" w:customStyle="1" w:styleId="2Char0">
    <w:name w:val="Σώμα κείμενου με εσοχή 2 Char"/>
    <w:basedOn w:val="a1"/>
    <w:link w:val="26"/>
    <w:rsid w:val="00B121AD"/>
    <w:rPr>
      <w:rFonts w:ascii="Calibri" w:eastAsia="Times New Roman" w:hAnsi="Calibri" w:cs="Times New Roman"/>
      <w:sz w:val="20"/>
      <w:szCs w:val="20"/>
      <w:lang w:eastAsia="zh-CN"/>
    </w:rPr>
  </w:style>
  <w:style w:type="paragraph" w:styleId="af9">
    <w:name w:val="No Spacing"/>
    <w:qFormat/>
    <w:rsid w:val="00B121AD"/>
    <w:pPr>
      <w:suppressAutoHyphens/>
      <w:spacing w:after="0" w:line="240" w:lineRule="auto"/>
    </w:pPr>
    <w:rPr>
      <w:rFonts w:ascii="Calibri" w:eastAsia="Calibri" w:hAnsi="Calibri" w:cs="Times New Roman"/>
      <w:lang w:eastAsia="zh-CN"/>
    </w:rPr>
  </w:style>
  <w:style w:type="paragraph" w:styleId="afa">
    <w:name w:val="Balloon Text"/>
    <w:basedOn w:val="a"/>
    <w:link w:val="Char4"/>
    <w:rsid w:val="00B121AD"/>
    <w:pPr>
      <w:widowControl w:val="0"/>
      <w:autoSpaceDE w:val="0"/>
      <w:spacing w:after="0" w:line="240" w:lineRule="auto"/>
    </w:pPr>
    <w:rPr>
      <w:rFonts w:ascii="Tahoma" w:hAnsi="Tahoma" w:cs="Tahoma"/>
      <w:sz w:val="16"/>
      <w:szCs w:val="16"/>
      <w:lang w:val="en-US"/>
    </w:rPr>
  </w:style>
  <w:style w:type="character" w:customStyle="1" w:styleId="Char4">
    <w:name w:val="Κείμενο πλαισίου Char"/>
    <w:basedOn w:val="a1"/>
    <w:link w:val="afa"/>
    <w:rsid w:val="00B121AD"/>
    <w:rPr>
      <w:rFonts w:ascii="Tahoma" w:eastAsia="Times New Roman" w:hAnsi="Tahoma" w:cs="Tahoma"/>
      <w:sz w:val="16"/>
      <w:szCs w:val="16"/>
      <w:lang w:val="en-US" w:eastAsia="zh-CN"/>
    </w:rPr>
  </w:style>
  <w:style w:type="paragraph" w:customStyle="1" w:styleId="normbul">
    <w:name w:val="normbul"/>
    <w:basedOn w:val="a"/>
    <w:rsid w:val="00B121AD"/>
    <w:pPr>
      <w:autoSpaceDE w:val="0"/>
      <w:spacing w:before="120" w:after="0" w:line="240" w:lineRule="auto"/>
      <w:jc w:val="both"/>
    </w:pPr>
    <w:rPr>
      <w:rFonts w:ascii="Arial" w:hAnsi="Arial" w:cs="Arial"/>
      <w:sz w:val="24"/>
      <w:szCs w:val="24"/>
    </w:rPr>
  </w:style>
  <w:style w:type="paragraph" w:customStyle="1" w:styleId="Bullet">
    <w:name w:val="Bullet"/>
    <w:basedOn w:val="a"/>
    <w:next w:val="a"/>
    <w:rsid w:val="00B121AD"/>
    <w:pPr>
      <w:overflowPunct w:val="0"/>
      <w:autoSpaceDE w:val="0"/>
      <w:spacing w:after="120" w:line="240" w:lineRule="auto"/>
      <w:ind w:left="717" w:hanging="360"/>
      <w:jc w:val="both"/>
      <w:textAlignment w:val="baseline"/>
    </w:pPr>
    <w:rPr>
      <w:rFonts w:ascii="Arial" w:hAnsi="Arial" w:cs="Arial"/>
      <w:sz w:val="24"/>
      <w:szCs w:val="20"/>
    </w:rPr>
  </w:style>
  <w:style w:type="paragraph" w:customStyle="1" w:styleId="CharCharChar">
    <w:name w:val="Char Char Char"/>
    <w:basedOn w:val="a"/>
    <w:rsid w:val="00B121AD"/>
    <w:pPr>
      <w:spacing w:after="160" w:line="240" w:lineRule="exact"/>
    </w:pPr>
    <w:rPr>
      <w:rFonts w:ascii="Verdana" w:hAnsi="Verdana" w:cs="Verdana"/>
      <w:sz w:val="20"/>
      <w:szCs w:val="20"/>
      <w:lang w:val="en-US"/>
    </w:rPr>
  </w:style>
  <w:style w:type="paragraph" w:styleId="afb">
    <w:name w:val="Plain Text"/>
    <w:basedOn w:val="a"/>
    <w:link w:val="Char5"/>
    <w:rsid w:val="00B121AD"/>
    <w:pPr>
      <w:spacing w:after="0" w:line="240" w:lineRule="auto"/>
    </w:pPr>
    <w:rPr>
      <w:rFonts w:ascii="Courier New" w:hAnsi="Courier New" w:cs="Courier New"/>
      <w:sz w:val="20"/>
      <w:szCs w:val="20"/>
    </w:rPr>
  </w:style>
  <w:style w:type="character" w:customStyle="1" w:styleId="Char5">
    <w:name w:val="Απλό κείμενο Char"/>
    <w:basedOn w:val="a1"/>
    <w:link w:val="afb"/>
    <w:rsid w:val="00B121AD"/>
    <w:rPr>
      <w:rFonts w:ascii="Courier New" w:eastAsia="Times New Roman" w:hAnsi="Courier New" w:cs="Courier New"/>
      <w:sz w:val="20"/>
      <w:szCs w:val="20"/>
      <w:lang w:eastAsia="zh-CN"/>
    </w:rPr>
  </w:style>
  <w:style w:type="paragraph" w:styleId="afc">
    <w:name w:val="annotation text"/>
    <w:basedOn w:val="a"/>
    <w:link w:val="Char10"/>
    <w:rsid w:val="00B121AD"/>
    <w:rPr>
      <w:sz w:val="20"/>
      <w:szCs w:val="20"/>
    </w:rPr>
  </w:style>
  <w:style w:type="character" w:customStyle="1" w:styleId="Char6">
    <w:name w:val="Κείμενο σχολίου Char"/>
    <w:basedOn w:val="a1"/>
    <w:link w:val="afc"/>
    <w:rsid w:val="00B121AD"/>
    <w:rPr>
      <w:rFonts w:ascii="Calibri" w:eastAsia="Times New Roman" w:hAnsi="Calibri" w:cs="Times New Roman"/>
      <w:sz w:val="20"/>
      <w:szCs w:val="20"/>
      <w:lang w:eastAsia="zh-CN"/>
    </w:rPr>
  </w:style>
  <w:style w:type="paragraph" w:styleId="afd">
    <w:name w:val="annotation subject"/>
    <w:basedOn w:val="afc"/>
    <w:next w:val="afc"/>
    <w:link w:val="Char7"/>
    <w:rsid w:val="00B121AD"/>
    <w:rPr>
      <w:b/>
      <w:bCs/>
    </w:rPr>
  </w:style>
  <w:style w:type="character" w:customStyle="1" w:styleId="Char7">
    <w:name w:val="Θέμα σχολίου Char"/>
    <w:basedOn w:val="Char6"/>
    <w:link w:val="afd"/>
    <w:rsid w:val="00B121AD"/>
    <w:rPr>
      <w:b/>
      <w:bCs/>
    </w:rPr>
  </w:style>
  <w:style w:type="paragraph" w:styleId="afe">
    <w:name w:val="Revision"/>
    <w:rsid w:val="00B121AD"/>
    <w:pPr>
      <w:suppressAutoHyphens/>
      <w:spacing w:after="0" w:line="240" w:lineRule="auto"/>
    </w:pPr>
    <w:rPr>
      <w:rFonts w:ascii="Calibri" w:eastAsia="Times New Roman" w:hAnsi="Calibri" w:cs="Times New Roman"/>
      <w:lang w:eastAsia="zh-CN"/>
    </w:rPr>
  </w:style>
  <w:style w:type="paragraph" w:customStyle="1" w:styleId="27">
    <w:name w:val="Σώμα κειμένου (2)"/>
    <w:basedOn w:val="a"/>
    <w:rsid w:val="00B121AD"/>
    <w:pPr>
      <w:shd w:val="clear" w:color="auto" w:fill="FFFFFF"/>
      <w:spacing w:after="0" w:line="278" w:lineRule="exact"/>
      <w:ind w:left="851" w:hanging="1280"/>
    </w:pPr>
    <w:rPr>
      <w:rFonts w:ascii="Verdana" w:eastAsia="Verdana" w:hAnsi="Verdana" w:cs="Verdana"/>
      <w:sz w:val="19"/>
      <w:szCs w:val="19"/>
    </w:rPr>
  </w:style>
  <w:style w:type="paragraph" w:customStyle="1" w:styleId="foothanging">
    <w:name w:val="foot_hanging"/>
    <w:basedOn w:val="af8"/>
    <w:rsid w:val="00B121AD"/>
    <w:pPr>
      <w:spacing w:after="0" w:line="240" w:lineRule="auto"/>
      <w:ind w:left="426" w:hanging="426"/>
      <w:jc w:val="both"/>
    </w:pPr>
    <w:rPr>
      <w:rFonts w:cs="Calibri"/>
      <w:sz w:val="18"/>
      <w:szCs w:val="18"/>
      <w:lang w:val="en-IE"/>
    </w:rPr>
  </w:style>
  <w:style w:type="paragraph" w:customStyle="1" w:styleId="normalwithoutspacing">
    <w:name w:val="normal_without_spacing"/>
    <w:basedOn w:val="a"/>
    <w:rsid w:val="00B121AD"/>
    <w:pPr>
      <w:spacing w:after="60" w:line="240" w:lineRule="auto"/>
      <w:jc w:val="both"/>
    </w:pPr>
    <w:rPr>
      <w:rFonts w:cs="Calibri"/>
      <w:szCs w:val="24"/>
    </w:rPr>
  </w:style>
  <w:style w:type="paragraph" w:customStyle="1" w:styleId="footers">
    <w:name w:val="footers"/>
    <w:basedOn w:val="foothanging"/>
    <w:rsid w:val="00B121AD"/>
  </w:style>
  <w:style w:type="paragraph" w:customStyle="1" w:styleId="fooot">
    <w:name w:val="fooot"/>
    <w:basedOn w:val="footers"/>
    <w:rsid w:val="00B121AD"/>
  </w:style>
  <w:style w:type="paragraph" w:customStyle="1" w:styleId="aff">
    <w:name w:val="Προμορφοποιημένο κείμενο"/>
    <w:basedOn w:val="a"/>
    <w:rsid w:val="00B121AD"/>
    <w:pPr>
      <w:spacing w:after="120" w:line="240" w:lineRule="auto"/>
      <w:jc w:val="both"/>
    </w:pPr>
    <w:rPr>
      <w:rFonts w:cs="Calibri"/>
      <w:szCs w:val="24"/>
      <w:lang w:val="en-GB"/>
    </w:rPr>
  </w:style>
  <w:style w:type="paragraph" w:styleId="17">
    <w:name w:val="toc 1"/>
    <w:basedOn w:val="a"/>
    <w:next w:val="a"/>
    <w:rsid w:val="00B121AD"/>
    <w:pPr>
      <w:spacing w:before="120" w:after="120" w:line="240" w:lineRule="auto"/>
    </w:pPr>
    <w:rPr>
      <w:rFonts w:cs="Calibri"/>
      <w:b/>
      <w:bCs/>
      <w:caps/>
      <w:sz w:val="20"/>
      <w:szCs w:val="20"/>
      <w:lang w:val="en-GB"/>
    </w:rPr>
  </w:style>
  <w:style w:type="paragraph" w:styleId="28">
    <w:name w:val="toc 2"/>
    <w:basedOn w:val="a"/>
    <w:next w:val="a"/>
    <w:rsid w:val="00B121AD"/>
    <w:pPr>
      <w:spacing w:after="0" w:line="240" w:lineRule="auto"/>
      <w:ind w:left="220"/>
    </w:pPr>
    <w:rPr>
      <w:rFonts w:cs="Calibri"/>
      <w:smallCaps/>
      <w:sz w:val="20"/>
      <w:szCs w:val="20"/>
      <w:lang w:val="en-GB"/>
    </w:rPr>
  </w:style>
  <w:style w:type="paragraph" w:styleId="31">
    <w:name w:val="toc 3"/>
    <w:basedOn w:val="a"/>
    <w:next w:val="a"/>
    <w:rsid w:val="00B121AD"/>
    <w:pPr>
      <w:spacing w:after="0" w:line="240" w:lineRule="auto"/>
      <w:ind w:left="440"/>
    </w:pPr>
    <w:rPr>
      <w:rFonts w:cs="Calibri"/>
      <w:i/>
      <w:iCs/>
      <w:sz w:val="20"/>
      <w:szCs w:val="20"/>
      <w:lang w:val="en-GB"/>
    </w:rPr>
  </w:style>
  <w:style w:type="paragraph" w:styleId="41">
    <w:name w:val="toc 4"/>
    <w:basedOn w:val="a"/>
    <w:next w:val="a"/>
    <w:rsid w:val="00B121AD"/>
    <w:pPr>
      <w:spacing w:after="0" w:line="240" w:lineRule="auto"/>
      <w:ind w:left="660"/>
    </w:pPr>
    <w:rPr>
      <w:rFonts w:cs="Calibri"/>
      <w:sz w:val="18"/>
      <w:szCs w:val="18"/>
      <w:lang w:val="en-GB"/>
    </w:rPr>
  </w:style>
  <w:style w:type="paragraph" w:styleId="aff0">
    <w:name w:val="TOC Heading"/>
    <w:basedOn w:val="1"/>
    <w:next w:val="a"/>
    <w:qFormat/>
    <w:rsid w:val="00B121AD"/>
    <w:pPr>
      <w:numPr>
        <w:numId w:val="0"/>
      </w:numPr>
    </w:pPr>
  </w:style>
  <w:style w:type="paragraph" w:styleId="50">
    <w:name w:val="toc 5"/>
    <w:basedOn w:val="a"/>
    <w:next w:val="a"/>
    <w:rsid w:val="00B121AD"/>
    <w:pPr>
      <w:spacing w:after="100"/>
      <w:ind w:left="880"/>
    </w:pPr>
  </w:style>
  <w:style w:type="paragraph" w:styleId="65">
    <w:name w:val="toc 6"/>
    <w:basedOn w:val="a"/>
    <w:next w:val="a"/>
    <w:rsid w:val="00B121AD"/>
    <w:pPr>
      <w:spacing w:after="100"/>
      <w:ind w:left="1100"/>
    </w:pPr>
  </w:style>
  <w:style w:type="paragraph" w:styleId="70">
    <w:name w:val="toc 7"/>
    <w:basedOn w:val="a"/>
    <w:next w:val="a"/>
    <w:rsid w:val="00B121AD"/>
    <w:pPr>
      <w:spacing w:after="100"/>
      <w:ind w:left="1320"/>
    </w:pPr>
  </w:style>
  <w:style w:type="paragraph" w:styleId="80">
    <w:name w:val="toc 8"/>
    <w:basedOn w:val="a"/>
    <w:next w:val="a"/>
    <w:rsid w:val="00B121AD"/>
    <w:pPr>
      <w:spacing w:after="100"/>
      <w:ind w:left="1540"/>
    </w:pPr>
  </w:style>
  <w:style w:type="paragraph" w:styleId="90">
    <w:name w:val="toc 9"/>
    <w:basedOn w:val="a"/>
    <w:next w:val="a"/>
    <w:rsid w:val="00B121AD"/>
    <w:pPr>
      <w:spacing w:after="100"/>
      <w:ind w:left="1760"/>
    </w:pPr>
  </w:style>
  <w:style w:type="paragraph" w:customStyle="1" w:styleId="aff1">
    <w:name w:val="Περιεχόμενα πίνακα"/>
    <w:basedOn w:val="a"/>
    <w:rsid w:val="00B121AD"/>
    <w:pPr>
      <w:suppressLineNumbers/>
      <w:spacing w:after="0" w:line="240" w:lineRule="auto"/>
    </w:pPr>
    <w:rPr>
      <w:rFonts w:ascii="Liberation Serif" w:eastAsia="SimSun" w:hAnsi="Liberation Serif" w:cs="Arial"/>
      <w:kern w:val="2"/>
      <w:sz w:val="24"/>
      <w:szCs w:val="24"/>
      <w:lang w:bidi="hi-IN"/>
    </w:rPr>
  </w:style>
  <w:style w:type="paragraph" w:customStyle="1" w:styleId="18">
    <w:name w:val="Απλό κείμενο1"/>
    <w:basedOn w:val="a"/>
    <w:rsid w:val="00B121AD"/>
    <w:pPr>
      <w:spacing w:after="0" w:line="240" w:lineRule="auto"/>
    </w:pPr>
    <w:rPr>
      <w:rFonts w:ascii="Courier New" w:hAnsi="Courier New" w:cs="Courier New"/>
      <w:kern w:val="2"/>
      <w:sz w:val="20"/>
      <w:szCs w:val="20"/>
      <w:lang w:bidi="hi-IN"/>
    </w:rPr>
  </w:style>
  <w:style w:type="paragraph" w:styleId="aff2">
    <w:name w:val="Document Map"/>
    <w:basedOn w:val="a"/>
    <w:link w:val="Char8"/>
    <w:rsid w:val="00B121AD"/>
    <w:rPr>
      <w:rFonts w:ascii="Tahoma" w:hAnsi="Tahoma" w:cs="Tahoma"/>
      <w:sz w:val="16"/>
      <w:szCs w:val="16"/>
    </w:rPr>
  </w:style>
  <w:style w:type="character" w:customStyle="1" w:styleId="Char8">
    <w:name w:val="Χάρτης εγγράφου Char"/>
    <w:basedOn w:val="a1"/>
    <w:link w:val="aff2"/>
    <w:rsid w:val="00B121AD"/>
    <w:rPr>
      <w:rFonts w:ascii="Tahoma" w:eastAsia="Times New Roman" w:hAnsi="Tahoma" w:cs="Tahoma"/>
      <w:sz w:val="16"/>
      <w:szCs w:val="16"/>
      <w:lang w:eastAsia="zh-CN"/>
    </w:rPr>
  </w:style>
  <w:style w:type="paragraph" w:styleId="aff3">
    <w:name w:val="endnote text"/>
    <w:basedOn w:val="a"/>
    <w:link w:val="Char9"/>
    <w:rsid w:val="00B121AD"/>
    <w:pPr>
      <w:spacing w:after="120" w:line="240" w:lineRule="auto"/>
      <w:jc w:val="both"/>
    </w:pPr>
    <w:rPr>
      <w:sz w:val="20"/>
      <w:szCs w:val="20"/>
      <w:lang w:val="en-GB"/>
    </w:rPr>
  </w:style>
  <w:style w:type="character" w:customStyle="1" w:styleId="Char9">
    <w:name w:val="Κείμενο σημείωσης τέλους Char"/>
    <w:basedOn w:val="a1"/>
    <w:link w:val="aff3"/>
    <w:rsid w:val="00B121AD"/>
    <w:rPr>
      <w:rFonts w:ascii="Calibri" w:eastAsia="Times New Roman" w:hAnsi="Calibri" w:cs="Times New Roman"/>
      <w:sz w:val="20"/>
      <w:szCs w:val="20"/>
      <w:lang w:val="en-GB" w:eastAsia="zh-CN"/>
    </w:rPr>
  </w:style>
  <w:style w:type="paragraph" w:customStyle="1" w:styleId="Standard">
    <w:name w:val="Standard"/>
    <w:rsid w:val="00B121AD"/>
    <w:pPr>
      <w:widowControl w:val="0"/>
      <w:suppressAutoHyphens/>
      <w:spacing w:after="0" w:line="240" w:lineRule="auto"/>
      <w:textAlignment w:val="baseline"/>
    </w:pPr>
    <w:rPr>
      <w:rFonts w:ascii="Times New Roman" w:eastAsia="SimSun" w:hAnsi="Times New Roman" w:cs="Lucida Sans"/>
      <w:kern w:val="2"/>
      <w:sz w:val="24"/>
      <w:szCs w:val="24"/>
      <w:lang w:eastAsia="zh-CN" w:bidi="hi-IN"/>
    </w:rPr>
  </w:style>
  <w:style w:type="paragraph" w:customStyle="1" w:styleId="Header1">
    <w:name w:val="Header1"/>
    <w:basedOn w:val="a"/>
    <w:rsid w:val="00B121AD"/>
    <w:pPr>
      <w:spacing w:after="0" w:line="240" w:lineRule="auto"/>
    </w:pPr>
    <w:rPr>
      <w:rFonts w:ascii="Times New Roman" w:hAnsi="Times New Roman"/>
      <w:sz w:val="24"/>
      <w:szCs w:val="24"/>
    </w:rPr>
  </w:style>
  <w:style w:type="paragraph" w:customStyle="1" w:styleId="19">
    <w:name w:val="Τμήμα κειμένου1"/>
    <w:basedOn w:val="a"/>
    <w:rsid w:val="00B121AD"/>
    <w:pPr>
      <w:autoSpaceDE w:val="0"/>
      <w:spacing w:after="0" w:line="360" w:lineRule="auto"/>
      <w:ind w:left="-567" w:right="-574" w:firstLine="710"/>
      <w:jc w:val="both"/>
    </w:pPr>
    <w:rPr>
      <w:rFonts w:ascii="Times New Roman" w:hAnsi="Times New Roman"/>
      <w:sz w:val="24"/>
      <w:szCs w:val="24"/>
    </w:rPr>
  </w:style>
  <w:style w:type="paragraph" w:styleId="Web">
    <w:name w:val="Normal (Web)"/>
    <w:basedOn w:val="a"/>
    <w:rsid w:val="00B121AD"/>
    <w:pPr>
      <w:spacing w:before="280" w:after="280" w:line="240" w:lineRule="auto"/>
    </w:pPr>
    <w:rPr>
      <w:rFonts w:ascii="Times New Roman" w:eastAsia="Calibri" w:hAnsi="Times New Roman"/>
      <w:sz w:val="24"/>
      <w:szCs w:val="24"/>
    </w:rPr>
  </w:style>
  <w:style w:type="paragraph" w:customStyle="1" w:styleId="-11">
    <w:name w:val="Πολύχρωμη λίστα - ΄Εμφαση 11"/>
    <w:basedOn w:val="a"/>
    <w:rsid w:val="00B121AD"/>
    <w:pPr>
      <w:spacing w:before="120" w:after="120" w:line="360" w:lineRule="atLeast"/>
      <w:ind w:left="720"/>
      <w:contextualSpacing/>
    </w:pPr>
    <w:rPr>
      <w:rFonts w:eastAsia="MS Mincho" w:cs="Calibri"/>
      <w:color w:val="00000A"/>
      <w:lang w:eastAsia="ja-JP"/>
    </w:rPr>
  </w:style>
  <w:style w:type="paragraph" w:customStyle="1" w:styleId="141">
    <w:name w:val="Σώμα κειμένου (14)1"/>
    <w:basedOn w:val="a"/>
    <w:rsid w:val="00B121AD"/>
    <w:pPr>
      <w:shd w:val="clear" w:color="auto" w:fill="FFFFFF"/>
      <w:spacing w:after="0" w:line="307" w:lineRule="exact"/>
      <w:ind w:hanging="600"/>
    </w:pPr>
    <w:rPr>
      <w:rFonts w:ascii="Verdana" w:eastAsia="Verdana" w:hAnsi="Verdana" w:cs="Verdana"/>
      <w:color w:val="000000"/>
      <w:sz w:val="19"/>
      <w:szCs w:val="19"/>
      <w:lang w:bidi="el-GR"/>
    </w:rPr>
  </w:style>
  <w:style w:type="paragraph" w:styleId="aff4">
    <w:name w:val="Block Text"/>
    <w:basedOn w:val="a"/>
    <w:rsid w:val="00B121AD"/>
    <w:pPr>
      <w:spacing w:after="0" w:line="240" w:lineRule="auto"/>
      <w:ind w:left="-567" w:right="-625" w:firstLine="567"/>
    </w:pPr>
    <w:rPr>
      <w:rFonts w:ascii="Times New Roman" w:hAnsi="Times New Roman"/>
      <w:sz w:val="24"/>
      <w:szCs w:val="20"/>
    </w:rPr>
  </w:style>
  <w:style w:type="paragraph" w:customStyle="1" w:styleId="BodyText21">
    <w:name w:val="Body Text 21"/>
    <w:basedOn w:val="a"/>
    <w:rsid w:val="00B121AD"/>
    <w:pPr>
      <w:spacing w:after="0" w:line="240" w:lineRule="auto"/>
      <w:ind w:right="-694"/>
      <w:jc w:val="both"/>
    </w:pPr>
    <w:rPr>
      <w:rFonts w:ascii="Times New Roman" w:hAnsi="Times New Roman"/>
      <w:sz w:val="24"/>
      <w:szCs w:val="20"/>
    </w:rPr>
  </w:style>
  <w:style w:type="paragraph" w:customStyle="1" w:styleId="210">
    <w:name w:val="Σώμα κείμενου 21"/>
    <w:basedOn w:val="a"/>
    <w:rsid w:val="00B121AD"/>
    <w:pPr>
      <w:spacing w:after="0" w:line="240" w:lineRule="auto"/>
      <w:ind w:right="-694"/>
      <w:jc w:val="both"/>
    </w:pPr>
    <w:rPr>
      <w:rFonts w:ascii="Times New Roman" w:hAnsi="Times New Roman"/>
      <w:sz w:val="24"/>
      <w:szCs w:val="20"/>
    </w:rPr>
  </w:style>
  <w:style w:type="paragraph" w:customStyle="1" w:styleId="1a">
    <w:name w:val="Παράγραφος λίστας1"/>
    <w:basedOn w:val="a"/>
    <w:rsid w:val="00B121AD"/>
    <w:pPr>
      <w:spacing w:after="0" w:line="240" w:lineRule="auto"/>
      <w:ind w:left="720"/>
    </w:pPr>
    <w:rPr>
      <w:rFonts w:ascii="Times New Roman" w:hAnsi="Times New Roman"/>
      <w:sz w:val="20"/>
      <w:szCs w:val="20"/>
    </w:rPr>
  </w:style>
  <w:style w:type="paragraph" w:customStyle="1" w:styleId="66">
    <w:name w:val="Σώμα κειμένου (6)"/>
    <w:basedOn w:val="a"/>
    <w:rsid w:val="00B121AD"/>
    <w:pPr>
      <w:widowControl w:val="0"/>
      <w:shd w:val="clear" w:color="auto" w:fill="FFFFFF"/>
      <w:spacing w:before="360" w:after="780" w:line="278" w:lineRule="exact"/>
    </w:pPr>
    <w:rPr>
      <w:rFonts w:ascii="Times New Roman" w:hAnsi="Times New Roman"/>
      <w:kern w:val="2"/>
      <w:sz w:val="20"/>
      <w:szCs w:val="20"/>
    </w:rPr>
  </w:style>
  <w:style w:type="paragraph" w:styleId="-HTML">
    <w:name w:val="HTML Preformatted"/>
    <w:basedOn w:val="a"/>
    <w:link w:val="-HTMLChar"/>
    <w:rsid w:val="00B121AD"/>
    <w:pPr>
      <w:spacing w:after="0" w:line="240" w:lineRule="auto"/>
    </w:pPr>
    <w:rPr>
      <w:rFonts w:ascii="Courier New" w:eastAsia="Calibri" w:hAnsi="Courier New" w:cs="Courier New"/>
      <w:sz w:val="20"/>
      <w:szCs w:val="20"/>
    </w:rPr>
  </w:style>
  <w:style w:type="character" w:customStyle="1" w:styleId="-HTMLChar">
    <w:name w:val="Προ-διαμορφωμένο HTML Char"/>
    <w:basedOn w:val="a1"/>
    <w:link w:val="-HTML"/>
    <w:rsid w:val="00B121AD"/>
    <w:rPr>
      <w:rFonts w:ascii="Courier New" w:eastAsia="Calibri" w:hAnsi="Courier New" w:cs="Courier New"/>
      <w:sz w:val="20"/>
      <w:szCs w:val="20"/>
      <w:lang w:eastAsia="zh-CN"/>
    </w:rPr>
  </w:style>
  <w:style w:type="paragraph" w:customStyle="1" w:styleId="msonormalcxsp">
    <w:name w:val="msonormalcxspπρώτο"/>
    <w:basedOn w:val="a"/>
    <w:rsid w:val="00B121AD"/>
    <w:pPr>
      <w:spacing w:before="280" w:after="280" w:line="240" w:lineRule="auto"/>
    </w:pPr>
    <w:rPr>
      <w:rFonts w:ascii="Times New Roman" w:hAnsi="Times New Roman"/>
      <w:sz w:val="24"/>
      <w:szCs w:val="24"/>
    </w:rPr>
  </w:style>
  <w:style w:type="paragraph" w:customStyle="1" w:styleId="msonormalcxsp0">
    <w:name w:val="msonormalcxspμεσαίο"/>
    <w:basedOn w:val="a"/>
    <w:rsid w:val="00B121AD"/>
    <w:pPr>
      <w:spacing w:before="280" w:after="280" w:line="240" w:lineRule="auto"/>
    </w:pPr>
    <w:rPr>
      <w:rFonts w:ascii="Times New Roman" w:hAnsi="Times New Roman"/>
      <w:sz w:val="24"/>
      <w:szCs w:val="24"/>
    </w:rPr>
  </w:style>
  <w:style w:type="paragraph" w:customStyle="1" w:styleId="211">
    <w:name w:val="Σώμα κείμενου με εσοχή 21"/>
    <w:basedOn w:val="a"/>
    <w:rsid w:val="00B121AD"/>
    <w:pPr>
      <w:spacing w:after="120" w:line="480" w:lineRule="auto"/>
      <w:ind w:left="283"/>
    </w:pPr>
    <w:rPr>
      <w:rFonts w:ascii="Times New Roman" w:hAnsi="Times New Roman"/>
      <w:sz w:val="24"/>
      <w:szCs w:val="24"/>
    </w:rPr>
  </w:style>
  <w:style w:type="paragraph" w:styleId="29">
    <w:name w:val="Body Text 2"/>
    <w:basedOn w:val="a"/>
    <w:link w:val="2Char1"/>
    <w:rsid w:val="00B121AD"/>
    <w:pPr>
      <w:spacing w:after="120" w:line="480" w:lineRule="auto"/>
    </w:pPr>
    <w:rPr>
      <w:rFonts w:ascii="Times New Roman" w:hAnsi="Times New Roman"/>
      <w:sz w:val="24"/>
      <w:szCs w:val="24"/>
    </w:rPr>
  </w:style>
  <w:style w:type="character" w:customStyle="1" w:styleId="2Char1">
    <w:name w:val="Σώμα κείμενου 2 Char"/>
    <w:basedOn w:val="a1"/>
    <w:link w:val="29"/>
    <w:rsid w:val="00B121AD"/>
    <w:rPr>
      <w:rFonts w:ascii="Times New Roman" w:eastAsia="Times New Roman" w:hAnsi="Times New Roman" w:cs="Times New Roman"/>
      <w:sz w:val="24"/>
      <w:szCs w:val="24"/>
      <w:lang w:eastAsia="zh-CN"/>
    </w:rPr>
  </w:style>
  <w:style w:type="paragraph" w:styleId="33">
    <w:name w:val="Body Text Indent 3"/>
    <w:basedOn w:val="a"/>
    <w:link w:val="3Char0"/>
    <w:rsid w:val="00B121AD"/>
    <w:pPr>
      <w:spacing w:after="120" w:line="240" w:lineRule="auto"/>
      <w:ind w:left="283"/>
    </w:pPr>
    <w:rPr>
      <w:rFonts w:ascii="Times New Roman" w:hAnsi="Times New Roman"/>
      <w:sz w:val="16"/>
      <w:szCs w:val="16"/>
    </w:rPr>
  </w:style>
  <w:style w:type="character" w:customStyle="1" w:styleId="3Char0">
    <w:name w:val="Σώμα κείμενου με εσοχή 3 Char"/>
    <w:basedOn w:val="a1"/>
    <w:link w:val="33"/>
    <w:rsid w:val="00B121AD"/>
    <w:rPr>
      <w:rFonts w:ascii="Times New Roman" w:eastAsia="Times New Roman" w:hAnsi="Times New Roman" w:cs="Times New Roman"/>
      <w:sz w:val="16"/>
      <w:szCs w:val="16"/>
      <w:lang w:eastAsia="zh-CN"/>
    </w:rPr>
  </w:style>
  <w:style w:type="paragraph" w:styleId="34">
    <w:name w:val="Body Text 3"/>
    <w:basedOn w:val="a"/>
    <w:link w:val="3Char1"/>
    <w:rsid w:val="00B121AD"/>
    <w:pPr>
      <w:spacing w:after="120" w:line="240" w:lineRule="auto"/>
    </w:pPr>
    <w:rPr>
      <w:rFonts w:ascii="Times New Roman" w:hAnsi="Times New Roman"/>
      <w:sz w:val="16"/>
      <w:szCs w:val="16"/>
    </w:rPr>
  </w:style>
  <w:style w:type="character" w:customStyle="1" w:styleId="3Char1">
    <w:name w:val="Σώμα κείμενου 3 Char"/>
    <w:basedOn w:val="a1"/>
    <w:link w:val="34"/>
    <w:rsid w:val="00B121AD"/>
    <w:rPr>
      <w:rFonts w:ascii="Times New Roman" w:eastAsia="Times New Roman" w:hAnsi="Times New Roman" w:cs="Times New Roman"/>
      <w:sz w:val="16"/>
      <w:szCs w:val="16"/>
      <w:lang w:eastAsia="zh-CN"/>
    </w:rPr>
  </w:style>
  <w:style w:type="paragraph" w:customStyle="1" w:styleId="WW-Caption111111111">
    <w:name w:val="WW-Caption111111111"/>
    <w:basedOn w:val="a"/>
    <w:rsid w:val="00B121AD"/>
    <w:pPr>
      <w:suppressLineNumbers/>
      <w:spacing w:before="120" w:after="120" w:line="240" w:lineRule="auto"/>
      <w:jc w:val="both"/>
    </w:pPr>
    <w:rPr>
      <w:rFonts w:cs="Mangal"/>
      <w:i/>
      <w:iCs/>
      <w:sz w:val="24"/>
      <w:szCs w:val="24"/>
      <w:lang w:val="en-GB"/>
    </w:rPr>
  </w:style>
  <w:style w:type="paragraph" w:customStyle="1" w:styleId="-HTML2">
    <w:name w:val="Προ-διαμορφωμένο HTML2"/>
    <w:basedOn w:val="a"/>
    <w:rsid w:val="00B121AD"/>
    <w:pPr>
      <w:spacing w:after="0" w:line="240" w:lineRule="auto"/>
    </w:pPr>
    <w:rPr>
      <w:rFonts w:ascii="Courier New" w:hAnsi="Courier New" w:cs="Courier New"/>
      <w:sz w:val="20"/>
      <w:szCs w:val="20"/>
    </w:rPr>
  </w:style>
  <w:style w:type="paragraph" w:customStyle="1" w:styleId="1b">
    <w:name w:val="Λεζάντα1"/>
    <w:basedOn w:val="a"/>
    <w:rsid w:val="00B121AD"/>
    <w:pPr>
      <w:suppressLineNumbers/>
      <w:spacing w:before="120" w:after="120"/>
      <w:jc w:val="both"/>
    </w:pPr>
    <w:rPr>
      <w:rFonts w:ascii="Times New Roman" w:hAnsi="Times New Roman" w:cs="Mangal"/>
      <w:i/>
      <w:iCs/>
      <w:sz w:val="24"/>
      <w:szCs w:val="24"/>
    </w:rPr>
  </w:style>
  <w:style w:type="paragraph" w:customStyle="1" w:styleId="Style1">
    <w:name w:val="Style1"/>
    <w:basedOn w:val="a"/>
    <w:rsid w:val="00B121AD"/>
    <w:pPr>
      <w:keepNext/>
      <w:pBdr>
        <w:top w:val="single" w:sz="18" w:space="1" w:color="000080"/>
        <w:left w:val="single" w:sz="18" w:space="4" w:color="000080"/>
        <w:bottom w:val="single" w:sz="18" w:space="1" w:color="000080"/>
        <w:right w:val="single" w:sz="18" w:space="4" w:color="000080"/>
      </w:pBdr>
      <w:spacing w:before="320" w:after="160" w:line="240" w:lineRule="auto"/>
      <w:jc w:val="center"/>
    </w:pPr>
    <w:rPr>
      <w:rFonts w:cs="Calibri"/>
      <w:b/>
      <w:bCs/>
      <w:color w:val="333399"/>
      <w:sz w:val="40"/>
      <w:szCs w:val="40"/>
    </w:rPr>
  </w:style>
  <w:style w:type="paragraph" w:customStyle="1" w:styleId="v1msonormal">
    <w:name w:val="v1msonormal"/>
    <w:basedOn w:val="a"/>
    <w:rsid w:val="00B121AD"/>
    <w:pPr>
      <w:spacing w:before="280" w:after="280" w:line="240" w:lineRule="auto"/>
    </w:pPr>
    <w:rPr>
      <w:rFonts w:ascii="Times New Roman" w:hAnsi="Times New Roman"/>
      <w:sz w:val="24"/>
      <w:szCs w:val="24"/>
    </w:rPr>
  </w:style>
  <w:style w:type="paragraph" w:customStyle="1" w:styleId="212">
    <w:name w:val="Επικεφαλίδα 21"/>
    <w:basedOn w:val="a"/>
    <w:rsid w:val="00B121AD"/>
    <w:pPr>
      <w:keepNext/>
      <w:spacing w:after="0" w:line="240" w:lineRule="auto"/>
    </w:pPr>
    <w:rPr>
      <w:rFonts w:ascii="Times New Roman" w:eastAsia="Arial Unicode MS" w:hAnsi="Times New Roman"/>
      <w:b/>
      <w:bCs/>
      <w:sz w:val="24"/>
      <w:szCs w:val="24"/>
    </w:rPr>
  </w:style>
  <w:style w:type="paragraph" w:customStyle="1" w:styleId="81">
    <w:name w:val="Επικεφαλίδα 81"/>
    <w:basedOn w:val="a"/>
    <w:rsid w:val="00B121AD"/>
    <w:pPr>
      <w:widowControl w:val="0"/>
      <w:spacing w:before="240" w:after="60" w:line="240" w:lineRule="auto"/>
    </w:pPr>
    <w:rPr>
      <w:i/>
      <w:iCs/>
      <w:sz w:val="24"/>
      <w:szCs w:val="24"/>
    </w:rPr>
  </w:style>
  <w:style w:type="paragraph" w:customStyle="1" w:styleId="LO-Normal">
    <w:name w:val="LO-Normal"/>
    <w:basedOn w:val="a"/>
    <w:rsid w:val="00B121AD"/>
    <w:pPr>
      <w:spacing w:after="0" w:line="240" w:lineRule="auto"/>
    </w:pPr>
    <w:rPr>
      <w:rFonts w:ascii="Times New Roman" w:hAnsi="Times New Roman"/>
      <w:color w:val="000000"/>
      <w:sz w:val="24"/>
      <w:szCs w:val="24"/>
      <w:lang w:bidi="hi-IN"/>
    </w:rPr>
  </w:style>
  <w:style w:type="paragraph" w:customStyle="1" w:styleId="WW-Normal">
    <w:name w:val="WW-Normal"/>
    <w:basedOn w:val="a"/>
    <w:rsid w:val="00B121AD"/>
    <w:pPr>
      <w:spacing w:after="0" w:line="240" w:lineRule="auto"/>
    </w:pPr>
    <w:rPr>
      <w:rFonts w:ascii="Times New Roman" w:hAnsi="Times New Roman"/>
      <w:color w:val="000000"/>
      <w:sz w:val="24"/>
      <w:szCs w:val="24"/>
      <w:lang w:bidi="hi-IN"/>
    </w:rPr>
  </w:style>
  <w:style w:type="paragraph" w:customStyle="1" w:styleId="Heading91">
    <w:name w:val="Heading 91"/>
    <w:basedOn w:val="a"/>
    <w:rsid w:val="00B121AD"/>
    <w:pPr>
      <w:keepNext/>
      <w:spacing w:after="0" w:line="240" w:lineRule="auto"/>
      <w:jc w:val="right"/>
    </w:pPr>
    <w:rPr>
      <w:rFonts w:ascii="Times New Roman" w:eastAsia="Arial Unicode MS" w:hAnsi="Times New Roman"/>
      <w:b/>
      <w:bCs/>
      <w:color w:val="00000A"/>
      <w:sz w:val="24"/>
      <w:szCs w:val="24"/>
      <w:lang w:val="en-US"/>
    </w:rPr>
  </w:style>
  <w:style w:type="paragraph" w:customStyle="1" w:styleId="v1western">
    <w:name w:val="v1western"/>
    <w:basedOn w:val="a"/>
    <w:rsid w:val="00B121AD"/>
    <w:pPr>
      <w:spacing w:before="280" w:after="280" w:line="240" w:lineRule="auto"/>
    </w:pPr>
    <w:rPr>
      <w:rFonts w:ascii="Times New Roman" w:hAnsi="Times New Roman"/>
      <w:sz w:val="24"/>
      <w:szCs w:val="24"/>
    </w:rPr>
  </w:style>
  <w:style w:type="paragraph" w:customStyle="1" w:styleId="82">
    <w:name w:val="Σώμα κειμένου (8)"/>
    <w:basedOn w:val="a"/>
    <w:rsid w:val="00B121AD"/>
    <w:pPr>
      <w:widowControl w:val="0"/>
      <w:shd w:val="clear" w:color="auto" w:fill="FFFFFF"/>
      <w:spacing w:before="60" w:after="180" w:line="274" w:lineRule="exact"/>
      <w:jc w:val="both"/>
    </w:pPr>
    <w:rPr>
      <w:rFonts w:ascii="Times New Roman" w:hAnsi="Times New Roman"/>
      <w:sz w:val="23"/>
      <w:szCs w:val="23"/>
    </w:rPr>
  </w:style>
  <w:style w:type="paragraph" w:customStyle="1" w:styleId="91">
    <w:name w:val="Σώμα κειμένου (9)"/>
    <w:basedOn w:val="a"/>
    <w:rsid w:val="00B121AD"/>
    <w:pPr>
      <w:widowControl w:val="0"/>
      <w:shd w:val="clear" w:color="auto" w:fill="FFFFFF"/>
      <w:spacing w:after="0" w:line="245" w:lineRule="exact"/>
    </w:pPr>
    <w:rPr>
      <w:rFonts w:ascii="Times New Roman" w:hAnsi="Times New Roman"/>
      <w:sz w:val="20"/>
      <w:szCs w:val="20"/>
    </w:rPr>
  </w:style>
  <w:style w:type="paragraph" w:customStyle="1" w:styleId="v1v1western">
    <w:name w:val="v1v1western"/>
    <w:basedOn w:val="a"/>
    <w:rsid w:val="00B121AD"/>
    <w:pPr>
      <w:spacing w:before="280" w:after="280" w:line="240" w:lineRule="auto"/>
    </w:pPr>
    <w:rPr>
      <w:rFonts w:ascii="Times New Roman" w:hAnsi="Times New Roman"/>
      <w:sz w:val="24"/>
      <w:szCs w:val="24"/>
    </w:rPr>
  </w:style>
  <w:style w:type="paragraph" w:customStyle="1" w:styleId="131">
    <w:name w:val="Σώμα κειμένου (13)1"/>
    <w:basedOn w:val="a"/>
    <w:rsid w:val="00B121AD"/>
    <w:pPr>
      <w:shd w:val="clear" w:color="auto" w:fill="FFFFFF"/>
      <w:spacing w:after="0" w:line="264" w:lineRule="exact"/>
      <w:ind w:hanging="1160"/>
    </w:pPr>
    <w:rPr>
      <w:rFonts w:ascii="Verdana" w:eastAsia="Verdana" w:hAnsi="Verdana" w:cs="Verdana"/>
      <w:b/>
      <w:bCs/>
      <w:kern w:val="2"/>
      <w:sz w:val="19"/>
      <w:szCs w:val="19"/>
      <w:lang w:bidi="hi-IN"/>
    </w:rPr>
  </w:style>
  <w:style w:type="paragraph" w:customStyle="1" w:styleId="Heading21">
    <w:name w:val="Heading 21"/>
    <w:basedOn w:val="a"/>
    <w:next w:val="a"/>
    <w:rsid w:val="00B121AD"/>
    <w:pPr>
      <w:keepNext/>
      <w:spacing w:before="240" w:after="60"/>
    </w:pPr>
    <w:rPr>
      <w:rFonts w:ascii="Cambria" w:hAnsi="Cambria" w:cs="Cambria"/>
      <w:b/>
      <w:bCs/>
      <w:i/>
      <w:iCs/>
      <w:color w:val="000000"/>
      <w:kern w:val="2"/>
      <w:sz w:val="28"/>
      <w:szCs w:val="28"/>
    </w:rPr>
  </w:style>
  <w:style w:type="paragraph" w:customStyle="1" w:styleId="1c">
    <w:name w:val="Χωρίς διάστιχο1"/>
    <w:rsid w:val="00B121AD"/>
    <w:pPr>
      <w:suppressAutoHyphens/>
      <w:spacing w:before="120" w:after="120" w:line="240" w:lineRule="auto"/>
    </w:pPr>
    <w:rPr>
      <w:rFonts w:ascii="Calibri" w:eastAsia="Arial Unicode MS" w:hAnsi="Calibri" w:cs="Calibri"/>
      <w:color w:val="00000A"/>
      <w:sz w:val="24"/>
      <w:szCs w:val="24"/>
      <w:lang w:eastAsia="zh-CN"/>
    </w:rPr>
  </w:style>
  <w:style w:type="paragraph" w:customStyle="1" w:styleId="213">
    <w:name w:val="Σώμα κειμένου (2)1"/>
    <w:basedOn w:val="a"/>
    <w:rsid w:val="00B121AD"/>
    <w:pPr>
      <w:shd w:val="clear" w:color="auto" w:fill="FFFFFF"/>
      <w:spacing w:after="0" w:line="240" w:lineRule="auto"/>
      <w:ind w:hanging="400"/>
      <w:jc w:val="both"/>
    </w:pPr>
    <w:rPr>
      <w:rFonts w:ascii="Times New Roman" w:hAnsi="Times New Roman"/>
      <w:kern w:val="2"/>
      <w:sz w:val="24"/>
      <w:szCs w:val="24"/>
      <w:lang w:bidi="hi-IN"/>
    </w:rPr>
  </w:style>
  <w:style w:type="paragraph" w:customStyle="1" w:styleId="161">
    <w:name w:val="Σώμα κειμένου (16)1"/>
    <w:basedOn w:val="a"/>
    <w:rsid w:val="00B121AD"/>
    <w:pPr>
      <w:shd w:val="clear" w:color="auto" w:fill="FFFFFF"/>
      <w:spacing w:after="0" w:line="331" w:lineRule="exact"/>
      <w:ind w:hanging="640"/>
      <w:jc w:val="both"/>
    </w:pPr>
    <w:rPr>
      <w:rFonts w:ascii="Verdana" w:eastAsia="Verdana" w:hAnsi="Verdana" w:cs="Verdana"/>
      <w:spacing w:val="-10"/>
      <w:kern w:val="2"/>
      <w:sz w:val="21"/>
      <w:szCs w:val="21"/>
      <w:lang w:bidi="hi-IN"/>
    </w:rPr>
  </w:style>
  <w:style w:type="paragraph" w:customStyle="1" w:styleId="2a">
    <w:name w:val="Παράγραφος λίστας2"/>
    <w:basedOn w:val="a"/>
    <w:rsid w:val="00B121AD"/>
    <w:pPr>
      <w:ind w:left="720"/>
      <w:contextualSpacing/>
    </w:pPr>
    <w:rPr>
      <w:rFonts w:eastAsia="Calibri"/>
      <w:color w:val="00000A"/>
      <w:kern w:val="2"/>
    </w:rPr>
  </w:style>
  <w:style w:type="paragraph" w:customStyle="1" w:styleId="aff5">
    <w:name w:val="Επικεφαλίδα πίνακα"/>
    <w:basedOn w:val="aff1"/>
    <w:rsid w:val="00B121AD"/>
    <w:pPr>
      <w:jc w:val="center"/>
    </w:pPr>
    <w:rPr>
      <w:rFonts w:eastAsia="NSimSun"/>
      <w:b/>
      <w:bCs/>
    </w:rPr>
  </w:style>
  <w:style w:type="paragraph" w:customStyle="1" w:styleId="aff6">
    <w:name w:val="Περιεχόμενα πλαισίου"/>
    <w:basedOn w:val="a"/>
    <w:rsid w:val="00B121AD"/>
    <w:pPr>
      <w:spacing w:after="0" w:line="240" w:lineRule="auto"/>
    </w:pPr>
    <w:rPr>
      <w:rFonts w:ascii="Liberation Serif" w:eastAsia="NSimSun" w:hAnsi="Liberation Serif" w:cs="Arial"/>
      <w:kern w:val="2"/>
      <w:sz w:val="24"/>
      <w:szCs w:val="24"/>
      <w:lang w:bidi="hi-IN"/>
    </w:rPr>
  </w:style>
  <w:style w:type="paragraph" w:customStyle="1" w:styleId="TableParagraph">
    <w:name w:val="Table Paragraph"/>
    <w:basedOn w:val="a"/>
    <w:uiPriority w:val="1"/>
    <w:qFormat/>
    <w:rsid w:val="00B121AD"/>
    <w:pPr>
      <w:widowControl w:val="0"/>
      <w:suppressAutoHyphens w:val="0"/>
      <w:spacing w:after="0" w:line="240" w:lineRule="auto"/>
    </w:pPr>
    <w:rPr>
      <w:rFonts w:eastAsia="Calibri"/>
      <w:lang w:val="en-US" w:eastAsia="en-US"/>
    </w:rPr>
  </w:style>
  <w:style w:type="paragraph" w:customStyle="1" w:styleId="1d">
    <w:name w:val="Σώμα κείμενου Πρώτη Εσοχή1"/>
    <w:basedOn w:val="a0"/>
    <w:rsid w:val="00B121AD"/>
    <w:pPr>
      <w:spacing w:after="140" w:line="288" w:lineRule="auto"/>
    </w:pPr>
    <w:rPr>
      <w:rFonts w:ascii="Liberation Serif" w:eastAsia="SimSun" w:hAnsi="Liberation Serif" w:cs="Liberation Serif"/>
      <w:color w:val="00000A"/>
      <w:kern w:val="1"/>
      <w:sz w:val="24"/>
      <w:szCs w:val="24"/>
    </w:rPr>
  </w:style>
  <w:style w:type="character" w:customStyle="1" w:styleId="35">
    <w:name w:val="Παραπομπή υποσημείωσης3"/>
    <w:rsid w:val="00B121AD"/>
    <w:rPr>
      <w:vertAlign w:val="superscript"/>
    </w:rPr>
  </w:style>
  <w:style w:type="paragraph" w:customStyle="1" w:styleId="310">
    <w:name w:val="Σώμα κείμενου 31"/>
    <w:basedOn w:val="a"/>
    <w:rsid w:val="00B121AD"/>
    <w:pPr>
      <w:spacing w:after="120"/>
    </w:pPr>
    <w:rPr>
      <w:sz w:val="16"/>
      <w:szCs w:val="16"/>
    </w:rPr>
  </w:style>
  <w:style w:type="character" w:customStyle="1" w:styleId="Char10">
    <w:name w:val="Κείμενο σχολίου Char1"/>
    <w:basedOn w:val="a1"/>
    <w:link w:val="afc"/>
    <w:rsid w:val="00B121AD"/>
    <w:rPr>
      <w:rFonts w:ascii="Calibri" w:eastAsia="Times New Roman" w:hAnsi="Calibri" w:cs="Times New Roman"/>
      <w:sz w:val="20"/>
      <w:szCs w:val="20"/>
      <w:lang w:eastAsia="zh-CN"/>
    </w:rPr>
  </w:style>
  <w:style w:type="character" w:customStyle="1" w:styleId="WW8Num1z2">
    <w:name w:val="WW8Num1z2"/>
    <w:rsid w:val="00B121AD"/>
  </w:style>
  <w:style w:type="character" w:customStyle="1" w:styleId="WW8Num1z3">
    <w:name w:val="WW8Num1z3"/>
    <w:rsid w:val="00B121AD"/>
  </w:style>
  <w:style w:type="character" w:customStyle="1" w:styleId="WW8Num1z4">
    <w:name w:val="WW8Num1z4"/>
    <w:rsid w:val="00B121AD"/>
  </w:style>
  <w:style w:type="character" w:customStyle="1" w:styleId="WW8Num1z6">
    <w:name w:val="WW8Num1z6"/>
    <w:rsid w:val="00B121AD"/>
  </w:style>
  <w:style w:type="character" w:customStyle="1" w:styleId="WW8Num1z7">
    <w:name w:val="WW8Num1z7"/>
    <w:rsid w:val="00B121AD"/>
  </w:style>
  <w:style w:type="character" w:customStyle="1" w:styleId="WW8Num1z8">
    <w:name w:val="WW8Num1z8"/>
    <w:rsid w:val="00B121AD"/>
  </w:style>
  <w:style w:type="character" w:customStyle="1" w:styleId="WW8Num2z1">
    <w:name w:val="WW8Num2z1"/>
    <w:rsid w:val="00B121AD"/>
    <w:rPr>
      <w:rFonts w:ascii="Courier New" w:hAnsi="Courier New" w:cs="Courier New" w:hint="default"/>
    </w:rPr>
  </w:style>
  <w:style w:type="character" w:customStyle="1" w:styleId="WW8Num2z2">
    <w:name w:val="WW8Num2z2"/>
    <w:rsid w:val="00B121AD"/>
    <w:rPr>
      <w:rFonts w:ascii="Wingdings" w:hAnsi="Wingdings" w:cs="Wingdings" w:hint="default"/>
    </w:rPr>
  </w:style>
  <w:style w:type="character" w:customStyle="1" w:styleId="WW8Num5z1">
    <w:name w:val="WW8Num5z1"/>
    <w:rsid w:val="00B121AD"/>
    <w:rPr>
      <w:rFonts w:ascii="Courier New" w:hAnsi="Courier New" w:cs="Courier New" w:hint="default"/>
    </w:rPr>
  </w:style>
  <w:style w:type="character" w:customStyle="1" w:styleId="WW8Num5z2">
    <w:name w:val="WW8Num5z2"/>
    <w:rsid w:val="00B121AD"/>
    <w:rPr>
      <w:rFonts w:ascii="Wingdings" w:hAnsi="Wingdings" w:cs="Wingdings" w:hint="default"/>
    </w:rPr>
  </w:style>
  <w:style w:type="character" w:customStyle="1" w:styleId="WW8Num6z1">
    <w:name w:val="WW8Num6z1"/>
    <w:rsid w:val="00B121AD"/>
    <w:rPr>
      <w:rFonts w:ascii="Courier New" w:hAnsi="Courier New" w:cs="Courier New" w:hint="default"/>
    </w:rPr>
  </w:style>
  <w:style w:type="character" w:customStyle="1" w:styleId="WW8Num6z2">
    <w:name w:val="WW8Num6z2"/>
    <w:rsid w:val="00B121AD"/>
    <w:rPr>
      <w:rFonts w:ascii="Wingdings" w:hAnsi="Wingdings" w:cs="Wingdings" w:hint="default"/>
    </w:rPr>
  </w:style>
  <w:style w:type="character" w:customStyle="1" w:styleId="WW8Num7z1">
    <w:name w:val="WW8Num7z1"/>
    <w:rsid w:val="00B121AD"/>
    <w:rPr>
      <w:rFonts w:ascii="Courier New" w:hAnsi="Courier New" w:cs="Courier New" w:hint="default"/>
    </w:rPr>
  </w:style>
  <w:style w:type="character" w:customStyle="1" w:styleId="WW8Num7z2">
    <w:name w:val="WW8Num7z2"/>
    <w:rsid w:val="00B121AD"/>
    <w:rPr>
      <w:rFonts w:ascii="Wingdings" w:hAnsi="Wingdings" w:cs="Wingdings" w:hint="default"/>
    </w:rPr>
  </w:style>
  <w:style w:type="character" w:customStyle="1" w:styleId="1e">
    <w:name w:val="Παραπομπή σχολίου1"/>
    <w:basedOn w:val="15"/>
    <w:rsid w:val="00B121AD"/>
    <w:rPr>
      <w:sz w:val="16"/>
      <w:szCs w:val="16"/>
    </w:rPr>
  </w:style>
  <w:style w:type="character" w:styleId="HTML0">
    <w:name w:val="HTML Code"/>
    <w:basedOn w:val="15"/>
    <w:rsid w:val="00B121AD"/>
    <w:rPr>
      <w:rFonts w:ascii="Courier New" w:eastAsia="Times New Roman" w:hAnsi="Courier New" w:cs="Courier New" w:hint="default"/>
      <w:sz w:val="20"/>
      <w:szCs w:val="20"/>
    </w:rPr>
  </w:style>
  <w:style w:type="character" w:customStyle="1" w:styleId="reference1">
    <w:name w:val="reference1"/>
    <w:basedOn w:val="15"/>
    <w:rsid w:val="00B121AD"/>
    <w:rPr>
      <w:color w:val="444444"/>
      <w:sz w:val="19"/>
      <w:szCs w:val="19"/>
    </w:rPr>
  </w:style>
  <w:style w:type="character" w:customStyle="1" w:styleId="xcontentpasted0">
    <w:name w:val="x_contentpasted0"/>
    <w:basedOn w:val="15"/>
    <w:rsid w:val="00B121AD"/>
  </w:style>
  <w:style w:type="paragraph" w:customStyle="1" w:styleId="1f">
    <w:name w:val="Κείμενο σχολίου1"/>
    <w:basedOn w:val="a"/>
    <w:rsid w:val="00B121A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1206</Words>
  <Characters>6515</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2023-08-28T09:27:00Z</dcterms:created>
  <dcterms:modified xsi:type="dcterms:W3CDTF">2023-08-28T09:28:00Z</dcterms:modified>
</cp:coreProperties>
</file>